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404" w:rsidRDefault="00514CA4" w:rsidP="00964404">
      <w:pPr>
        <w:pStyle w:val="BasicParagraph"/>
        <w:ind w:left="283" w:right="283"/>
        <w:jc w:val="center"/>
        <w:rPr>
          <w:rFonts w:ascii="PF Din Text" w:hAnsi="PF Din Text" w:cs="PF Din Text"/>
          <w:b/>
          <w:bCs/>
          <w:spacing w:val="14"/>
          <w:sz w:val="28"/>
          <w:szCs w:val="28"/>
          <w:lang w:val="el-GR"/>
        </w:rPr>
      </w:pPr>
      <w:r>
        <w:rPr>
          <w:rFonts w:ascii="PF Din Text" w:hAnsi="PF Din Text" w:cs="PF Din Text"/>
          <w:b/>
          <w:bCs/>
          <w:noProof/>
          <w:spacing w:val="14"/>
          <w:sz w:val="28"/>
          <w:szCs w:val="28"/>
          <w:lang w:val="el-GR" w:eastAsia="el-GR"/>
        </w:rPr>
        <w:drawing>
          <wp:anchor distT="0" distB="0" distL="114300" distR="114300" simplePos="0" relativeHeight="251658240" behindDoc="0" locked="0" layoutInCell="1" allowOverlap="1">
            <wp:simplePos x="0" y="0"/>
            <wp:positionH relativeFrom="margin">
              <wp:align>center</wp:align>
            </wp:positionH>
            <wp:positionV relativeFrom="paragraph">
              <wp:posOffset>-613410</wp:posOffset>
            </wp:positionV>
            <wp:extent cx="816021" cy="923925"/>
            <wp:effectExtent l="0" t="0" r="3175" b="0"/>
            <wp:wrapNone/>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6021" cy="923925"/>
                    </a:xfrm>
                    <a:prstGeom prst="rect">
                      <a:avLst/>
                    </a:prstGeom>
                    <a:noFill/>
                  </pic:spPr>
                </pic:pic>
              </a:graphicData>
            </a:graphic>
            <wp14:sizeRelH relativeFrom="page">
              <wp14:pctWidth>0</wp14:pctWidth>
            </wp14:sizeRelH>
            <wp14:sizeRelV relativeFrom="page">
              <wp14:pctHeight>0</wp14:pctHeight>
            </wp14:sizeRelV>
          </wp:anchor>
        </w:drawing>
      </w:r>
    </w:p>
    <w:p w:rsidR="00964404" w:rsidRDefault="00964404" w:rsidP="00964404">
      <w:pPr>
        <w:pStyle w:val="BasicParagraph"/>
        <w:ind w:left="283" w:right="283"/>
        <w:jc w:val="center"/>
        <w:rPr>
          <w:rFonts w:ascii="PF Din Text" w:hAnsi="PF Din Text" w:cs="PF Din Text"/>
          <w:b/>
          <w:bCs/>
          <w:spacing w:val="14"/>
          <w:sz w:val="28"/>
          <w:szCs w:val="28"/>
          <w:lang w:val="el-GR"/>
        </w:rPr>
      </w:pPr>
    </w:p>
    <w:p w:rsidR="00964404" w:rsidRDefault="00964404" w:rsidP="00964404">
      <w:pPr>
        <w:pStyle w:val="BasicParagraph"/>
        <w:ind w:left="283" w:right="283"/>
        <w:jc w:val="center"/>
        <w:rPr>
          <w:rFonts w:ascii="PF Din Text" w:hAnsi="PF Din Text" w:cs="PF Din Text"/>
          <w:b/>
          <w:bCs/>
          <w:spacing w:val="14"/>
          <w:sz w:val="28"/>
          <w:szCs w:val="28"/>
          <w:lang w:val="el-GR"/>
        </w:rPr>
      </w:pPr>
      <w:r w:rsidRPr="00964404">
        <w:rPr>
          <w:rFonts w:ascii="PF Din Text" w:hAnsi="PF Din Text" w:cs="PF Din Text"/>
          <w:b/>
          <w:bCs/>
          <w:spacing w:val="14"/>
          <w:sz w:val="28"/>
          <w:szCs w:val="28"/>
          <w:lang w:val="el-GR"/>
        </w:rPr>
        <w:t>ΦΟΡΜΑ ΣΥΜΜΕΤΟΧΗΣ ΕΘΕΛΟΝΤΩΝ ΚΠΑΜ</w:t>
      </w:r>
    </w:p>
    <w:p w:rsidR="00964404" w:rsidRPr="00964404" w:rsidRDefault="00964404" w:rsidP="00964404">
      <w:pPr>
        <w:pStyle w:val="BasicParagraph"/>
        <w:ind w:left="283" w:right="283"/>
        <w:jc w:val="center"/>
        <w:rPr>
          <w:rFonts w:ascii="PF Din Text" w:hAnsi="PF Din Text" w:cs="PF Din Text"/>
          <w:lang w:val="el-GR"/>
        </w:rPr>
      </w:pPr>
    </w:p>
    <w:p w:rsidR="00964404" w:rsidRPr="00964404" w:rsidRDefault="00964404" w:rsidP="006F0C3A">
      <w:pPr>
        <w:pStyle w:val="BasicParagraph"/>
        <w:ind w:right="-7"/>
        <w:jc w:val="both"/>
        <w:rPr>
          <w:rFonts w:ascii="PF Din Text Light" w:hAnsi="PF Din Text Light" w:cs="PF Din Text Light"/>
          <w:sz w:val="20"/>
          <w:szCs w:val="26"/>
          <w:lang w:val="el-GR"/>
        </w:rPr>
      </w:pPr>
      <w:r w:rsidRPr="00964404">
        <w:rPr>
          <w:rFonts w:ascii="PF Din Text Light" w:hAnsi="PF Din Text Light" w:cs="PF Din Text Light"/>
          <w:sz w:val="20"/>
          <w:szCs w:val="26"/>
          <w:lang w:val="el-GR"/>
        </w:rPr>
        <w:t>Με τη συμπλήρωση της παρακάτω φόρμας εκδηλώνετε το ενδιαφέρον σας για τον εθελοντισμό στο Κέντρο Πολιτισμού του Δήμου Ανατολικής Μάνης.</w:t>
      </w:r>
      <w:r w:rsidR="00173DB8">
        <w:rPr>
          <w:rFonts w:ascii="PF Din Text Light" w:hAnsi="PF Din Text Light" w:cs="PF Din Text Light"/>
          <w:sz w:val="20"/>
          <w:szCs w:val="26"/>
          <w:lang w:val="el-GR"/>
        </w:rPr>
        <w:t xml:space="preserve"> </w:t>
      </w:r>
      <w:r w:rsidRPr="00964404">
        <w:rPr>
          <w:rFonts w:ascii="PF Din Text Light" w:hAnsi="PF Din Text Light" w:cs="PF Din Text Light"/>
          <w:sz w:val="20"/>
          <w:szCs w:val="26"/>
          <w:lang w:val="el-GR"/>
        </w:rPr>
        <w:t>Τα στοιχεία που σας ζητάμε είναι χρήσιμα για την αξιοποίηση τόσο της διαθεσιμότητάς σας όσο και των ικανοτήτων σας στις δράσεις του ΚΠΑΜ. Ο στόχος μας είναι να συμμετέχετε σε δράσεις που είναι πιο κοντά σε όσα σας αρέσουν και σας ταιριάζουν. Όσο περισσότερ</w:t>
      </w:r>
      <w:r w:rsidR="006F0C3A">
        <w:rPr>
          <w:rFonts w:ascii="PF Din Text Light" w:hAnsi="PF Din Text Light" w:cs="PF Din Text Light"/>
          <w:sz w:val="20"/>
          <w:szCs w:val="26"/>
          <w:lang w:val="el-GR"/>
        </w:rPr>
        <w:t xml:space="preserve">α πεδία συμπληρώσετε, </w:t>
      </w:r>
      <w:r w:rsidRPr="00964404">
        <w:rPr>
          <w:rFonts w:ascii="PF Din Text Light" w:hAnsi="PF Din Text Light" w:cs="PF Din Text Light"/>
          <w:sz w:val="20"/>
          <w:szCs w:val="26"/>
          <w:lang w:val="el-GR"/>
        </w:rPr>
        <w:t>τόσο καλύτερα μας βοηθάτε να σας γνωρίσουμε.</w:t>
      </w:r>
    </w:p>
    <w:p w:rsidR="00964404" w:rsidRPr="00964404" w:rsidRDefault="00964404" w:rsidP="00964404">
      <w:pPr>
        <w:pStyle w:val="BasicParagraph"/>
        <w:ind w:left="283" w:right="283"/>
        <w:jc w:val="both"/>
        <w:rPr>
          <w:rFonts w:ascii="PF Din Text" w:hAnsi="PF Din Text" w:cs="PF Din Text"/>
          <w:sz w:val="18"/>
          <w:lang w:val="el-GR"/>
        </w:rPr>
      </w:pPr>
    </w:p>
    <w:p w:rsidR="006F0C3A" w:rsidRDefault="006F0C3A" w:rsidP="006F0C3A">
      <w:pPr>
        <w:pStyle w:val="BasicParagraph"/>
        <w:shd w:val="clear" w:color="auto" w:fill="D9D9D9" w:themeFill="background1" w:themeFillShade="D9"/>
        <w:jc w:val="center"/>
        <w:rPr>
          <w:rFonts w:ascii="PF Din Text" w:hAnsi="PF Din Text" w:cs="PF Din Text"/>
          <w:b/>
          <w:lang w:val="el-GR"/>
        </w:rPr>
      </w:pPr>
      <w:r>
        <w:rPr>
          <w:rFonts w:ascii="PF Din Text" w:hAnsi="PF Din Text" w:cs="PF Din Text"/>
          <w:b/>
          <w:lang w:val="el-GR"/>
        </w:rPr>
        <w:t>ΠΡΟΣΩΠΙΚΑ ΣΤΟΙΧΕΙΑ</w:t>
      </w:r>
    </w:p>
    <w:p w:rsidR="006F0C3A" w:rsidRPr="006F0C3A" w:rsidRDefault="006F0C3A" w:rsidP="006F0C3A">
      <w:pPr>
        <w:pStyle w:val="BasicParagraph"/>
        <w:jc w:val="center"/>
        <w:rPr>
          <w:rFonts w:ascii="PF Din Text" w:hAnsi="PF Din Text" w:cs="PF Din Text"/>
          <w:b/>
          <w:lang w:val="el-GR"/>
        </w:rPr>
      </w:pPr>
    </w:p>
    <w:p w:rsidR="005049AD" w:rsidRDefault="005049AD" w:rsidP="00E24B46">
      <w:pPr>
        <w:pStyle w:val="BasicParagraph"/>
        <w:ind w:right="283"/>
        <w:rPr>
          <w:rFonts w:ascii="PF Din Text" w:hAnsi="PF Din Text" w:cs="PF Din Text"/>
          <w:lang w:val="el-GR"/>
        </w:rPr>
      </w:pPr>
    </w:p>
    <w:p w:rsidR="005049AD" w:rsidRPr="005049AD" w:rsidRDefault="005049AD" w:rsidP="005049AD">
      <w:pPr>
        <w:pBdr>
          <w:bottom w:val="single" w:sz="4" w:space="1" w:color="auto"/>
        </w:pBdr>
        <w:spacing w:after="0"/>
        <w:rPr>
          <w:rFonts w:cs="Arial"/>
          <w:bCs/>
          <w:sz w:val="24"/>
          <w:szCs w:val="24"/>
        </w:rPr>
      </w:pPr>
      <w:r w:rsidRPr="005049AD">
        <w:rPr>
          <w:rFonts w:cs="Arial"/>
          <w:bCs/>
          <w:sz w:val="24"/>
          <w:szCs w:val="24"/>
        </w:rPr>
        <w:t xml:space="preserve">Ονοματεπώνυμο:    </w:t>
      </w:r>
      <w:r w:rsidR="004809D1">
        <w:rPr>
          <w:rFonts w:cs="Arial"/>
          <w:bCs/>
          <w:sz w:val="24"/>
          <w:szCs w:val="24"/>
        </w:rPr>
        <w:t xml:space="preserve"> </w:t>
      </w:r>
    </w:p>
    <w:p w:rsidR="005049AD" w:rsidRPr="005049AD" w:rsidRDefault="005049AD" w:rsidP="005049AD">
      <w:pPr>
        <w:spacing w:after="0"/>
        <w:rPr>
          <w:rFonts w:cs="Arial"/>
          <w:bCs/>
          <w:sz w:val="24"/>
          <w:szCs w:val="24"/>
        </w:rPr>
      </w:pPr>
    </w:p>
    <w:p w:rsidR="005049AD" w:rsidRPr="005049AD" w:rsidRDefault="005049AD" w:rsidP="005049AD">
      <w:pPr>
        <w:pBdr>
          <w:bottom w:val="single" w:sz="4" w:space="1" w:color="auto"/>
        </w:pBdr>
        <w:spacing w:after="0"/>
        <w:rPr>
          <w:rFonts w:cs="Arial"/>
          <w:bCs/>
          <w:sz w:val="24"/>
          <w:szCs w:val="24"/>
        </w:rPr>
      </w:pPr>
      <w:r w:rsidRPr="005049AD">
        <w:rPr>
          <w:rFonts w:cs="Arial"/>
          <w:bCs/>
          <w:sz w:val="24"/>
          <w:szCs w:val="24"/>
        </w:rPr>
        <w:t xml:space="preserve">Όνομα Πατρός:        </w:t>
      </w:r>
      <w:r w:rsidR="004809D1">
        <w:rPr>
          <w:rFonts w:cs="Arial"/>
          <w:bCs/>
          <w:sz w:val="24"/>
          <w:szCs w:val="24"/>
        </w:rPr>
        <w:t xml:space="preserve">                     </w:t>
      </w:r>
      <w:r w:rsidRPr="005049AD">
        <w:rPr>
          <w:rFonts w:cs="Arial"/>
          <w:bCs/>
          <w:sz w:val="24"/>
          <w:szCs w:val="24"/>
        </w:rPr>
        <w:t xml:space="preserve">                  </w:t>
      </w:r>
      <w:r>
        <w:rPr>
          <w:rFonts w:cs="Arial"/>
          <w:bCs/>
          <w:sz w:val="24"/>
          <w:szCs w:val="24"/>
        </w:rPr>
        <w:t xml:space="preserve">            </w:t>
      </w:r>
      <w:r w:rsidR="001127D5">
        <w:rPr>
          <w:rFonts w:cs="Arial"/>
          <w:bCs/>
          <w:sz w:val="24"/>
          <w:szCs w:val="24"/>
        </w:rPr>
        <w:t xml:space="preserve">      </w:t>
      </w:r>
      <w:r w:rsidRPr="005049AD">
        <w:rPr>
          <w:rFonts w:cs="Arial"/>
          <w:bCs/>
          <w:sz w:val="24"/>
          <w:szCs w:val="24"/>
        </w:rPr>
        <w:t xml:space="preserve">  Όνομα μητρός:       </w:t>
      </w:r>
      <w:r w:rsidR="004809D1">
        <w:rPr>
          <w:rFonts w:cs="Arial"/>
          <w:bCs/>
          <w:sz w:val="24"/>
          <w:szCs w:val="24"/>
        </w:rPr>
        <w:t xml:space="preserve"> </w:t>
      </w:r>
      <w:bookmarkStart w:id="0" w:name="_GoBack"/>
      <w:bookmarkEnd w:id="0"/>
    </w:p>
    <w:p w:rsidR="005049AD" w:rsidRPr="005049AD" w:rsidRDefault="005049AD" w:rsidP="005049AD">
      <w:pPr>
        <w:spacing w:after="0"/>
        <w:rPr>
          <w:rFonts w:cs="Arial"/>
          <w:bCs/>
          <w:sz w:val="24"/>
          <w:szCs w:val="24"/>
        </w:rPr>
      </w:pPr>
    </w:p>
    <w:p w:rsidR="005049AD" w:rsidRPr="005049AD" w:rsidRDefault="005049AD" w:rsidP="005049AD">
      <w:pPr>
        <w:pBdr>
          <w:bottom w:val="single" w:sz="4" w:space="1" w:color="auto"/>
        </w:pBdr>
        <w:spacing w:after="0"/>
        <w:rPr>
          <w:rFonts w:cs="Arial"/>
          <w:bCs/>
          <w:sz w:val="24"/>
          <w:szCs w:val="24"/>
        </w:rPr>
      </w:pPr>
      <w:r w:rsidRPr="005049AD">
        <w:rPr>
          <w:rFonts w:cs="Arial"/>
          <w:bCs/>
          <w:sz w:val="24"/>
          <w:szCs w:val="24"/>
        </w:rPr>
        <w:t xml:space="preserve">Διεύθυνση κατοικίας:     </w:t>
      </w:r>
      <w:r w:rsidR="004809D1">
        <w:rPr>
          <w:rFonts w:cs="Arial"/>
          <w:bCs/>
          <w:sz w:val="24"/>
          <w:szCs w:val="24"/>
        </w:rPr>
        <w:t xml:space="preserve">                 </w:t>
      </w:r>
      <w:r w:rsidR="001127D5">
        <w:rPr>
          <w:rFonts w:cs="Arial"/>
          <w:bCs/>
          <w:sz w:val="24"/>
          <w:szCs w:val="24"/>
        </w:rPr>
        <w:t xml:space="preserve">         </w:t>
      </w:r>
      <w:r>
        <w:rPr>
          <w:rFonts w:cs="Arial"/>
          <w:bCs/>
          <w:sz w:val="24"/>
          <w:szCs w:val="24"/>
        </w:rPr>
        <w:t xml:space="preserve">                        </w:t>
      </w:r>
      <w:r w:rsidRPr="005049AD">
        <w:rPr>
          <w:rFonts w:cs="Arial"/>
          <w:bCs/>
          <w:sz w:val="24"/>
          <w:szCs w:val="24"/>
        </w:rPr>
        <w:t xml:space="preserve">  Πόλη:                                                            </w:t>
      </w:r>
    </w:p>
    <w:p w:rsidR="005049AD" w:rsidRPr="005049AD" w:rsidRDefault="005049AD" w:rsidP="005049AD">
      <w:pPr>
        <w:spacing w:after="0"/>
        <w:rPr>
          <w:sz w:val="24"/>
          <w:szCs w:val="24"/>
        </w:rPr>
      </w:pPr>
    </w:p>
    <w:p w:rsidR="005049AD" w:rsidRPr="001127D5" w:rsidRDefault="005049AD" w:rsidP="005049AD">
      <w:pPr>
        <w:pBdr>
          <w:bottom w:val="single" w:sz="4" w:space="1" w:color="auto"/>
          <w:between w:val="single" w:sz="4" w:space="1" w:color="auto"/>
        </w:pBdr>
        <w:spacing w:after="0"/>
        <w:rPr>
          <w:rFonts w:cs="Arial"/>
          <w:bCs/>
          <w:sz w:val="24"/>
          <w:szCs w:val="24"/>
        </w:rPr>
      </w:pPr>
      <w:r w:rsidRPr="005049AD">
        <w:rPr>
          <w:rFonts w:cs="Arial"/>
          <w:bCs/>
          <w:sz w:val="24"/>
          <w:szCs w:val="24"/>
        </w:rPr>
        <w:t xml:space="preserve">Κινητό:     </w:t>
      </w:r>
      <w:r w:rsidR="004809D1">
        <w:rPr>
          <w:rFonts w:cs="Arial"/>
          <w:bCs/>
          <w:sz w:val="24"/>
          <w:szCs w:val="24"/>
        </w:rPr>
        <w:t xml:space="preserve">                                            </w:t>
      </w:r>
      <w:r w:rsidRPr="005049AD">
        <w:rPr>
          <w:rFonts w:cs="Arial"/>
          <w:bCs/>
          <w:sz w:val="24"/>
          <w:szCs w:val="24"/>
        </w:rPr>
        <w:t xml:space="preserve">                                 </w:t>
      </w:r>
      <w:r w:rsidRPr="005049AD">
        <w:rPr>
          <w:rFonts w:cs="Arial"/>
          <w:bCs/>
          <w:sz w:val="24"/>
          <w:szCs w:val="24"/>
          <w:lang w:val="en-US"/>
        </w:rPr>
        <w:t>Email</w:t>
      </w:r>
      <w:r w:rsidRPr="005049AD">
        <w:rPr>
          <w:rFonts w:cs="Arial"/>
          <w:bCs/>
          <w:sz w:val="24"/>
          <w:szCs w:val="24"/>
        </w:rPr>
        <w:t xml:space="preserve">: </w:t>
      </w:r>
    </w:p>
    <w:p w:rsidR="005049AD" w:rsidRPr="005049AD" w:rsidRDefault="005049AD" w:rsidP="005049AD">
      <w:pPr>
        <w:spacing w:after="0"/>
        <w:rPr>
          <w:sz w:val="24"/>
          <w:szCs w:val="24"/>
        </w:rPr>
      </w:pPr>
    </w:p>
    <w:p w:rsidR="005049AD" w:rsidRPr="004809D1" w:rsidRDefault="005049AD" w:rsidP="005049AD">
      <w:pPr>
        <w:pBdr>
          <w:bottom w:val="single" w:sz="4" w:space="1" w:color="auto"/>
          <w:between w:val="single" w:sz="4" w:space="1" w:color="auto"/>
        </w:pBdr>
        <w:spacing w:after="0"/>
        <w:rPr>
          <w:rFonts w:cs="Arial"/>
          <w:bCs/>
          <w:sz w:val="24"/>
          <w:szCs w:val="24"/>
        </w:rPr>
      </w:pPr>
      <w:r w:rsidRPr="005049AD">
        <w:rPr>
          <w:rFonts w:cs="Arial"/>
          <w:bCs/>
          <w:sz w:val="24"/>
          <w:szCs w:val="24"/>
        </w:rPr>
        <w:t xml:space="preserve">Ημερομηνία γέννησης: </w:t>
      </w:r>
      <w:r w:rsidR="004809D1">
        <w:rPr>
          <w:rFonts w:cs="Arial"/>
          <w:bCs/>
          <w:sz w:val="24"/>
          <w:szCs w:val="24"/>
        </w:rPr>
        <w:t xml:space="preserve"> </w:t>
      </w:r>
    </w:p>
    <w:p w:rsidR="005049AD" w:rsidRPr="005049AD" w:rsidRDefault="005049AD" w:rsidP="005049AD">
      <w:pPr>
        <w:pBdr>
          <w:bottom w:val="single" w:sz="4" w:space="1" w:color="auto"/>
        </w:pBdr>
        <w:spacing w:after="0"/>
        <w:rPr>
          <w:rFonts w:cs="Arial"/>
          <w:bCs/>
          <w:sz w:val="24"/>
          <w:szCs w:val="24"/>
        </w:rPr>
      </w:pPr>
    </w:p>
    <w:p w:rsidR="005049AD" w:rsidRPr="005049AD" w:rsidRDefault="005049AD" w:rsidP="005049AD">
      <w:pPr>
        <w:pBdr>
          <w:bottom w:val="single" w:sz="4" w:space="1" w:color="auto"/>
          <w:between w:val="single" w:sz="4" w:space="1" w:color="auto"/>
        </w:pBdr>
        <w:spacing w:after="0"/>
        <w:rPr>
          <w:rFonts w:cs="Arial"/>
          <w:bCs/>
          <w:sz w:val="24"/>
          <w:szCs w:val="24"/>
        </w:rPr>
      </w:pPr>
      <w:r w:rsidRPr="005049AD">
        <w:rPr>
          <w:rFonts w:cs="Arial"/>
          <w:bCs/>
          <w:sz w:val="24"/>
          <w:szCs w:val="24"/>
        </w:rPr>
        <w:t xml:space="preserve">Στρατιωτικές υποχρεώσεις:             </w:t>
      </w:r>
      <w:r>
        <w:rPr>
          <w:rFonts w:cs="Arial"/>
          <w:bCs/>
          <w:sz w:val="24"/>
          <w:szCs w:val="24"/>
        </w:rPr>
        <w:t xml:space="preserve">                              </w:t>
      </w:r>
      <w:r w:rsidRPr="005049AD">
        <w:rPr>
          <w:rFonts w:cs="Arial"/>
          <w:bCs/>
          <w:sz w:val="24"/>
          <w:szCs w:val="24"/>
        </w:rPr>
        <w:t xml:space="preserve">   </w:t>
      </w:r>
      <w:r w:rsidRPr="005049AD">
        <w:rPr>
          <w:rFonts w:cs="Arial"/>
          <w:bCs/>
          <w:sz w:val="24"/>
          <w:szCs w:val="24"/>
        </w:rPr>
        <w:sym w:font="WP IconicSymbolsA" w:char="F091"/>
      </w:r>
      <w:r w:rsidRPr="005049AD">
        <w:rPr>
          <w:rFonts w:cs="Arial"/>
          <w:bCs/>
          <w:sz w:val="24"/>
          <w:szCs w:val="24"/>
        </w:rPr>
        <w:t xml:space="preserve"> ΝΑΙ  </w:t>
      </w:r>
      <w:r w:rsidRPr="005049AD">
        <w:rPr>
          <w:rFonts w:cs="Arial"/>
          <w:bCs/>
          <w:sz w:val="24"/>
          <w:szCs w:val="24"/>
        </w:rPr>
        <w:sym w:font="WP IconicSymbolsA" w:char="F091"/>
      </w:r>
      <w:r w:rsidRPr="005049AD">
        <w:rPr>
          <w:rFonts w:cs="Arial"/>
          <w:bCs/>
          <w:sz w:val="24"/>
          <w:szCs w:val="24"/>
        </w:rPr>
        <w:t xml:space="preserve"> ΟΧΙ</w:t>
      </w:r>
    </w:p>
    <w:p w:rsidR="005049AD" w:rsidRPr="005049AD" w:rsidRDefault="005049AD" w:rsidP="005049AD">
      <w:pPr>
        <w:pBdr>
          <w:bottom w:val="single" w:sz="4" w:space="1" w:color="auto"/>
        </w:pBdr>
        <w:spacing w:after="0"/>
        <w:rPr>
          <w:rFonts w:cs="Arial"/>
          <w:bCs/>
          <w:sz w:val="24"/>
          <w:szCs w:val="24"/>
        </w:rPr>
      </w:pPr>
    </w:p>
    <w:p w:rsidR="005049AD" w:rsidRPr="005049AD" w:rsidRDefault="005049AD" w:rsidP="005049AD">
      <w:pPr>
        <w:pBdr>
          <w:bottom w:val="single" w:sz="4" w:space="1" w:color="auto"/>
          <w:between w:val="single" w:sz="4" w:space="1" w:color="auto"/>
        </w:pBdr>
        <w:spacing w:after="0"/>
        <w:rPr>
          <w:rFonts w:cs="Arial"/>
          <w:bCs/>
          <w:sz w:val="24"/>
          <w:szCs w:val="24"/>
        </w:rPr>
      </w:pPr>
      <w:r w:rsidRPr="005049AD">
        <w:rPr>
          <w:rFonts w:cs="Arial"/>
          <w:bCs/>
          <w:sz w:val="24"/>
          <w:szCs w:val="24"/>
        </w:rPr>
        <w:t>Οικογε</w:t>
      </w:r>
      <w:r>
        <w:rPr>
          <w:rFonts w:cs="Arial"/>
          <w:bCs/>
          <w:sz w:val="24"/>
          <w:szCs w:val="24"/>
        </w:rPr>
        <w:t xml:space="preserve">νειακή κατάσταση:            </w:t>
      </w:r>
      <w:r w:rsidRPr="005049AD">
        <w:rPr>
          <w:rFonts w:cs="Arial"/>
          <w:bCs/>
          <w:sz w:val="24"/>
          <w:szCs w:val="24"/>
        </w:rPr>
        <w:t xml:space="preserve">   </w:t>
      </w:r>
      <w:r w:rsidR="004809D1" w:rsidRPr="005049AD">
        <w:rPr>
          <w:rFonts w:cs="Arial"/>
          <w:bCs/>
          <w:sz w:val="24"/>
          <w:szCs w:val="24"/>
        </w:rPr>
        <w:sym w:font="WP IconicSymbolsA" w:char="F091"/>
      </w:r>
      <w:r w:rsidR="004809D1" w:rsidRPr="005049AD">
        <w:rPr>
          <w:rFonts w:cs="Arial"/>
          <w:bCs/>
          <w:sz w:val="24"/>
          <w:szCs w:val="24"/>
        </w:rPr>
        <w:t xml:space="preserve"> </w:t>
      </w:r>
      <w:r w:rsidRPr="005049AD">
        <w:rPr>
          <w:rFonts w:cs="Arial"/>
          <w:bCs/>
          <w:sz w:val="24"/>
          <w:szCs w:val="24"/>
        </w:rPr>
        <w:t xml:space="preserve"> Ανύπαντρος/η:  </w:t>
      </w:r>
      <w:r w:rsidRPr="005049AD">
        <w:rPr>
          <w:rFonts w:cs="Arial"/>
          <w:bCs/>
          <w:sz w:val="24"/>
          <w:szCs w:val="24"/>
        </w:rPr>
        <w:sym w:font="WP IconicSymbolsA" w:char="F091"/>
      </w:r>
      <w:r w:rsidRPr="005049AD">
        <w:rPr>
          <w:rFonts w:cs="Arial"/>
          <w:bCs/>
          <w:sz w:val="24"/>
          <w:szCs w:val="24"/>
        </w:rPr>
        <w:t xml:space="preserve"> Παντρεμένος/η:  </w:t>
      </w:r>
      <w:r w:rsidRPr="005049AD">
        <w:rPr>
          <w:rFonts w:cs="Arial"/>
          <w:bCs/>
          <w:sz w:val="24"/>
          <w:szCs w:val="24"/>
        </w:rPr>
        <w:sym w:font="WP IconicSymbolsA" w:char="F091"/>
      </w:r>
      <w:r w:rsidRPr="005049AD">
        <w:rPr>
          <w:rFonts w:cs="Arial"/>
          <w:bCs/>
          <w:sz w:val="24"/>
          <w:szCs w:val="24"/>
        </w:rPr>
        <w:t xml:space="preserve"> Παιδιά:   </w:t>
      </w:r>
    </w:p>
    <w:p w:rsidR="005049AD" w:rsidRDefault="005049AD" w:rsidP="00E24B46">
      <w:pPr>
        <w:pStyle w:val="BasicParagraph"/>
        <w:ind w:right="283"/>
        <w:rPr>
          <w:rFonts w:ascii="PF Din Text" w:hAnsi="PF Din Text" w:cs="PF Din Text"/>
          <w:lang w:val="el-GR"/>
        </w:rPr>
      </w:pPr>
    </w:p>
    <w:p w:rsidR="00E24B46" w:rsidRPr="001127D5" w:rsidRDefault="00E24B46" w:rsidP="00E24B46">
      <w:pPr>
        <w:pStyle w:val="BasicParagraph"/>
        <w:ind w:right="283"/>
        <w:rPr>
          <w:rFonts w:ascii="PF Din Text" w:hAnsi="PF Din Text" w:cs="PF Din Text"/>
          <w:lang w:val="el-GR"/>
        </w:rPr>
      </w:pPr>
      <w:r>
        <w:rPr>
          <w:rFonts w:ascii="PF Din Text" w:hAnsi="PF Din Text" w:cs="PF Din Text"/>
          <w:lang w:val="el-GR"/>
        </w:rPr>
        <w:t>Με ποιον τρόπο επιθυμείτε να επικοινωνούμε μαζί σας</w:t>
      </w:r>
      <w:r w:rsidRPr="00E24B46">
        <w:rPr>
          <w:rFonts w:ascii="PF Din Text" w:hAnsi="PF Din Text" w:cs="PF Din Text"/>
          <w:lang w:val="el-GR"/>
        </w:rPr>
        <w:t>:</w:t>
      </w:r>
      <w:r>
        <w:rPr>
          <w:rFonts w:ascii="PF Din Text" w:hAnsi="PF Din Text" w:cs="PF Din Text"/>
          <w:lang w:val="el-GR"/>
        </w:rPr>
        <w:t xml:space="preserve"> </w:t>
      </w:r>
      <w:r w:rsidR="001127D5">
        <w:rPr>
          <w:rFonts w:ascii="PF Din Text" w:hAnsi="PF Din Text" w:cs="PF Din Text"/>
          <w:lang w:val="en-US"/>
        </w:rPr>
        <w:t>email</w:t>
      </w:r>
    </w:p>
    <w:p w:rsidR="00D7754B" w:rsidRPr="00B01270" w:rsidRDefault="00D7754B" w:rsidP="00D7754B">
      <w:pPr>
        <w:pStyle w:val="BasicParagraph"/>
        <w:ind w:right="283"/>
        <w:rPr>
          <w:rFonts w:ascii="PF Din Text" w:hAnsi="PF Din Text" w:cs="PF Din Text"/>
          <w:lang w:val="el-GR"/>
        </w:rPr>
      </w:pPr>
      <w:r w:rsidRPr="00B01270">
        <w:rPr>
          <w:rFonts w:ascii="PF Din Text" w:hAnsi="PF Din Text" w:cs="PF Din Text"/>
          <w:lang w:val="el-GR"/>
        </w:rPr>
        <w:t>………………………………………………………………………………………………...………………………………………………………………………………………………...</w:t>
      </w:r>
    </w:p>
    <w:p w:rsidR="00964404" w:rsidRDefault="00964404" w:rsidP="00964404">
      <w:pPr>
        <w:pStyle w:val="BasicParagraph"/>
        <w:ind w:left="283" w:right="283"/>
        <w:jc w:val="center"/>
        <w:rPr>
          <w:rFonts w:ascii="PF Din Text" w:hAnsi="PF Din Text" w:cs="PF Din Text"/>
          <w:lang w:val="el-GR"/>
        </w:rPr>
      </w:pPr>
    </w:p>
    <w:p w:rsidR="00E24B46" w:rsidRPr="00964404" w:rsidRDefault="00E24B46" w:rsidP="00964404">
      <w:pPr>
        <w:pStyle w:val="BasicParagraph"/>
        <w:ind w:left="283" w:right="283"/>
        <w:jc w:val="center"/>
        <w:rPr>
          <w:rFonts w:ascii="PF Din Text" w:hAnsi="PF Din Text" w:cs="PF Din Text"/>
          <w:lang w:val="el-GR"/>
        </w:rPr>
      </w:pPr>
    </w:p>
    <w:p w:rsidR="00964404" w:rsidRPr="006F0C3A" w:rsidRDefault="00E24B46" w:rsidP="006F0C3A">
      <w:pPr>
        <w:pStyle w:val="BasicParagraph"/>
        <w:shd w:val="clear" w:color="auto" w:fill="D9D9D9" w:themeFill="background1" w:themeFillShade="D9"/>
        <w:ind w:left="283" w:right="-7" w:hanging="283"/>
        <w:jc w:val="center"/>
        <w:rPr>
          <w:rFonts w:ascii="PF Din Text" w:hAnsi="PF Din Text" w:cs="PF Din Text"/>
          <w:b/>
          <w:lang w:val="el-GR"/>
        </w:rPr>
      </w:pPr>
      <w:r w:rsidRPr="006F0C3A">
        <w:rPr>
          <w:rFonts w:ascii="PF Din Text" w:hAnsi="PF Din Text" w:cs="PF Din Text"/>
          <w:b/>
          <w:lang w:val="el-GR"/>
        </w:rPr>
        <w:t>ΕΚΠΑΙΔΕΥΣΗ &amp; ΙΚΑΝΟΤΗΤΕΣ</w:t>
      </w:r>
    </w:p>
    <w:p w:rsidR="00E24B46" w:rsidRDefault="00E24B46" w:rsidP="00964404">
      <w:pPr>
        <w:pStyle w:val="BasicParagraph"/>
        <w:ind w:left="283" w:right="283"/>
        <w:rPr>
          <w:rFonts w:ascii="PF Din Text" w:hAnsi="PF Din Text" w:cs="PF Din Text"/>
          <w:lang w:val="el-GR"/>
        </w:rPr>
      </w:pPr>
    </w:p>
    <w:p w:rsidR="00E24B46" w:rsidRPr="001127D5" w:rsidRDefault="00E24B46" w:rsidP="00E24B46">
      <w:pPr>
        <w:pStyle w:val="BasicParagraph"/>
        <w:ind w:right="283"/>
        <w:rPr>
          <w:rFonts w:ascii="PF Din Text" w:hAnsi="PF Din Text" w:cs="PF Din Text"/>
          <w:lang w:val="el-GR"/>
        </w:rPr>
      </w:pPr>
      <w:r>
        <w:rPr>
          <w:rFonts w:ascii="PF Din Text" w:hAnsi="PF Din Text" w:cs="PF Din Text"/>
          <w:lang w:val="el-GR"/>
        </w:rPr>
        <w:t xml:space="preserve">Επίπεδο εκπαίδευσης: </w:t>
      </w:r>
      <w:r w:rsidR="004809D1" w:rsidRPr="004809D1">
        <w:rPr>
          <w:rFonts w:ascii="PF Din Text" w:hAnsi="PF Din Text" w:cs="PF Din Text"/>
          <w:lang w:val="el-GR"/>
        </w:rPr>
        <w:t>……………………………………………………………………</w:t>
      </w:r>
    </w:p>
    <w:p w:rsidR="00E24B46" w:rsidRPr="001127D5" w:rsidRDefault="00E24B46" w:rsidP="00E24B46">
      <w:pPr>
        <w:pStyle w:val="BasicParagraph"/>
        <w:ind w:right="283"/>
        <w:rPr>
          <w:rFonts w:ascii="PF Din Text" w:hAnsi="PF Din Text" w:cs="PF Din Text"/>
          <w:lang w:val="el-GR"/>
        </w:rPr>
      </w:pPr>
      <w:r w:rsidRPr="00E24B46">
        <w:rPr>
          <w:rFonts w:ascii="PF Din Text" w:hAnsi="PF Din Text" w:cs="PF Din Text"/>
          <w:lang w:val="el-GR"/>
        </w:rPr>
        <w:t>Ειδικότητα:</w:t>
      </w:r>
      <w:r w:rsidR="001127D5">
        <w:rPr>
          <w:rFonts w:ascii="PF Din Text" w:hAnsi="PF Din Text" w:cs="PF Din Text"/>
          <w:lang w:val="el-GR"/>
        </w:rPr>
        <w:t xml:space="preserve"> </w:t>
      </w:r>
      <w:r w:rsidR="004809D1" w:rsidRPr="004809D1">
        <w:rPr>
          <w:rFonts w:ascii="PF Din Text" w:hAnsi="PF Din Text" w:cs="PF Din Text"/>
          <w:lang w:val="el-GR"/>
        </w:rPr>
        <w:t>……………………………………………………………………………………</w:t>
      </w:r>
    </w:p>
    <w:p w:rsidR="004809D1" w:rsidRDefault="00E24B46" w:rsidP="00E24B46">
      <w:pPr>
        <w:pStyle w:val="BasicParagraph"/>
        <w:ind w:right="283"/>
        <w:rPr>
          <w:rFonts w:ascii="PF Din Text" w:hAnsi="PF Din Text" w:cs="PF Din Text"/>
          <w:lang w:val="el-GR"/>
        </w:rPr>
      </w:pPr>
      <w:r w:rsidRPr="00E24B46">
        <w:rPr>
          <w:rFonts w:ascii="PF Din Text" w:hAnsi="PF Din Text" w:cs="PF Din Text"/>
          <w:lang w:val="el-GR"/>
        </w:rPr>
        <w:t>Σχολή:</w:t>
      </w:r>
      <w:r w:rsidR="00B01270" w:rsidRPr="005130CA">
        <w:rPr>
          <w:rFonts w:ascii="PF Din Text" w:hAnsi="PF Din Text" w:cs="PF Din Text"/>
          <w:lang w:val="el-GR"/>
        </w:rPr>
        <w:t xml:space="preserve"> </w:t>
      </w:r>
      <w:r w:rsidR="004809D1" w:rsidRPr="004809D1">
        <w:rPr>
          <w:rFonts w:ascii="PF Din Text" w:hAnsi="PF Din Text" w:cs="PF Din Text"/>
          <w:lang w:val="el-GR"/>
        </w:rPr>
        <w:t>……………………………………………………………………………………</w:t>
      </w:r>
    </w:p>
    <w:p w:rsidR="006B5E6F" w:rsidRPr="005130CA" w:rsidRDefault="006B5E6F" w:rsidP="00E24B46">
      <w:pPr>
        <w:pStyle w:val="BasicParagraph"/>
        <w:ind w:right="283"/>
        <w:rPr>
          <w:rFonts w:ascii="PF Din Text" w:hAnsi="PF Din Text" w:cs="PF Din Text"/>
          <w:lang w:val="el-GR"/>
        </w:rPr>
      </w:pPr>
      <w:r>
        <w:rPr>
          <w:rFonts w:ascii="PF Din Text" w:hAnsi="PF Din Text" w:cs="PF Din Text"/>
          <w:lang w:val="el-GR"/>
        </w:rPr>
        <w:t>Μητρική γλώσσα:</w:t>
      </w:r>
      <w:r w:rsidR="00B01270" w:rsidRPr="005130CA">
        <w:rPr>
          <w:rFonts w:ascii="PF Din Text" w:hAnsi="PF Din Text" w:cs="PF Din Text"/>
          <w:lang w:val="el-GR"/>
        </w:rPr>
        <w:t xml:space="preserve"> </w:t>
      </w:r>
      <w:r w:rsidR="004809D1">
        <w:rPr>
          <w:rFonts w:ascii="PF Din Text" w:hAnsi="PF Din Text" w:cs="PF Din Text"/>
          <w:lang w:val="el-GR"/>
        </w:rPr>
        <w:t>……………………………………………………………………………</w:t>
      </w:r>
    </w:p>
    <w:p w:rsidR="006B5E6F" w:rsidRDefault="006B5E6F" w:rsidP="00E24B46">
      <w:pPr>
        <w:pStyle w:val="BasicParagraph"/>
        <w:ind w:right="283"/>
        <w:rPr>
          <w:rFonts w:ascii="PF Din Text" w:hAnsi="PF Din Text" w:cs="PF Din Text"/>
          <w:lang w:val="el-GR"/>
        </w:rPr>
      </w:pPr>
      <w:r>
        <w:rPr>
          <w:rFonts w:ascii="PF Din Text" w:hAnsi="PF Din Text" w:cs="PF Din Text"/>
          <w:lang w:val="el-GR"/>
        </w:rPr>
        <w:t xml:space="preserve">Άλλες </w:t>
      </w:r>
      <w:r w:rsidR="00E24B46">
        <w:rPr>
          <w:rFonts w:ascii="PF Din Text" w:hAnsi="PF Din Text" w:cs="PF Din Text"/>
          <w:lang w:val="el-GR"/>
        </w:rPr>
        <w:t>γλώσσες</w:t>
      </w:r>
      <w:r>
        <w:rPr>
          <w:rFonts w:ascii="PF Din Text" w:hAnsi="PF Din Text" w:cs="PF Din Text"/>
          <w:lang w:val="el-GR"/>
        </w:rPr>
        <w:t xml:space="preserve"> (προσδιορίστε επίπεδο</w:t>
      </w:r>
      <w:r w:rsidRPr="006B5E6F">
        <w:rPr>
          <w:lang w:val="el-GR"/>
        </w:rPr>
        <w:t xml:space="preserve"> </w:t>
      </w:r>
      <w:r>
        <w:rPr>
          <w:rFonts w:ascii="PF Din Text" w:hAnsi="PF Din Text" w:cs="PF Din Text"/>
          <w:lang w:val="el-GR"/>
        </w:rPr>
        <w:t xml:space="preserve">Βασικό, Καλό, </w:t>
      </w:r>
      <w:r w:rsidRPr="006B5E6F">
        <w:rPr>
          <w:rFonts w:ascii="PF Din Text" w:hAnsi="PF Din Text" w:cs="PF Din Text"/>
          <w:lang w:val="el-GR"/>
        </w:rPr>
        <w:t>Πολύ Καλό</w:t>
      </w:r>
      <w:r>
        <w:rPr>
          <w:rFonts w:ascii="PF Din Text" w:hAnsi="PF Din Text" w:cs="PF Din Text"/>
          <w:lang w:val="el-GR"/>
        </w:rPr>
        <w:t>)</w:t>
      </w:r>
      <w:r w:rsidR="00E24B46">
        <w:rPr>
          <w:rFonts w:ascii="PF Din Text" w:hAnsi="PF Din Text" w:cs="PF Din Text"/>
          <w:lang w:val="el-GR"/>
        </w:rPr>
        <w:t>:</w:t>
      </w:r>
    </w:p>
    <w:p w:rsidR="004730FE" w:rsidRDefault="004730FE" w:rsidP="00E24B46">
      <w:pPr>
        <w:pStyle w:val="BasicParagraph"/>
        <w:ind w:right="283"/>
        <w:rPr>
          <w:rFonts w:ascii="PF Din Text" w:hAnsi="PF Din Text" w:cs="PF Din Text"/>
          <w:lang w:val="el-GR"/>
        </w:rPr>
      </w:pPr>
    </w:p>
    <w:tbl>
      <w:tblPr>
        <w:tblW w:w="8276" w:type="dxa"/>
        <w:jc w:val="center"/>
        <w:tblLayout w:type="fixed"/>
        <w:tblCellMar>
          <w:top w:w="40" w:type="dxa"/>
          <w:left w:w="0" w:type="dxa"/>
          <w:bottom w:w="40" w:type="dxa"/>
          <w:right w:w="0" w:type="dxa"/>
        </w:tblCellMar>
        <w:tblLook w:val="0000" w:firstRow="0" w:lastRow="0" w:firstColumn="0" w:lastColumn="0" w:noHBand="0" w:noVBand="0"/>
      </w:tblPr>
      <w:tblGrid>
        <w:gridCol w:w="1755"/>
        <w:gridCol w:w="1019"/>
        <w:gridCol w:w="1675"/>
        <w:gridCol w:w="1125"/>
        <w:gridCol w:w="1716"/>
        <w:gridCol w:w="986"/>
      </w:tblGrid>
      <w:tr w:rsidR="006B5E6F" w:rsidRPr="004730FE" w:rsidTr="00F853CB">
        <w:trPr>
          <w:cantSplit/>
          <w:jc w:val="center"/>
        </w:trPr>
        <w:tc>
          <w:tcPr>
            <w:tcW w:w="1755" w:type="dxa"/>
            <w:vMerge w:val="restart"/>
            <w:tcBorders>
              <w:top w:val="single" w:sz="1" w:space="0" w:color="000000"/>
              <w:left w:val="single" w:sz="1" w:space="0" w:color="000000"/>
            </w:tcBorders>
          </w:tcPr>
          <w:p w:rsidR="006B5E6F" w:rsidRPr="004730FE" w:rsidRDefault="006B5E6F" w:rsidP="00F853CB">
            <w:pPr>
              <w:pStyle w:val="LevelAssessment-Heading1"/>
              <w:spacing w:beforeLines="20" w:before="48"/>
              <w:rPr>
                <w:sz w:val="24"/>
                <w:szCs w:val="24"/>
              </w:rPr>
            </w:pPr>
            <w:r w:rsidRPr="004730FE">
              <w:rPr>
                <w:sz w:val="24"/>
                <w:szCs w:val="24"/>
              </w:rPr>
              <w:t>Γλώσσες</w:t>
            </w:r>
          </w:p>
        </w:tc>
        <w:tc>
          <w:tcPr>
            <w:tcW w:w="2694" w:type="dxa"/>
            <w:gridSpan w:val="2"/>
            <w:tcBorders>
              <w:top w:val="single" w:sz="1" w:space="0" w:color="000000"/>
              <w:left w:val="single" w:sz="1" w:space="0" w:color="000000"/>
              <w:bottom w:val="single" w:sz="1" w:space="0" w:color="000000"/>
            </w:tcBorders>
          </w:tcPr>
          <w:p w:rsidR="006B5E6F" w:rsidRPr="004730FE" w:rsidRDefault="006B5E6F" w:rsidP="00F853CB">
            <w:pPr>
              <w:pStyle w:val="LevelAssessment-Heading1"/>
              <w:spacing w:beforeLines="20" w:before="48"/>
              <w:rPr>
                <w:sz w:val="24"/>
                <w:szCs w:val="24"/>
              </w:rPr>
            </w:pPr>
            <w:r w:rsidRPr="004730FE">
              <w:rPr>
                <w:sz w:val="24"/>
                <w:szCs w:val="24"/>
              </w:rPr>
              <w:t>Κατανόηση</w:t>
            </w:r>
          </w:p>
        </w:tc>
        <w:tc>
          <w:tcPr>
            <w:tcW w:w="2841" w:type="dxa"/>
            <w:gridSpan w:val="2"/>
            <w:tcBorders>
              <w:top w:val="single" w:sz="1" w:space="0" w:color="000000"/>
              <w:left w:val="single" w:sz="1" w:space="0" w:color="000000"/>
              <w:bottom w:val="single" w:sz="1" w:space="0" w:color="000000"/>
            </w:tcBorders>
          </w:tcPr>
          <w:p w:rsidR="006B5E6F" w:rsidRPr="004730FE" w:rsidRDefault="006B5E6F" w:rsidP="00F853CB">
            <w:pPr>
              <w:pStyle w:val="LevelAssessment-Heading1"/>
              <w:spacing w:beforeLines="20" w:before="48"/>
              <w:rPr>
                <w:sz w:val="24"/>
                <w:szCs w:val="24"/>
              </w:rPr>
            </w:pPr>
            <w:r w:rsidRPr="004730FE">
              <w:rPr>
                <w:sz w:val="24"/>
                <w:szCs w:val="24"/>
              </w:rPr>
              <w:t>Ομιλία</w:t>
            </w:r>
          </w:p>
        </w:tc>
        <w:tc>
          <w:tcPr>
            <w:tcW w:w="986" w:type="dxa"/>
            <w:vMerge w:val="restart"/>
            <w:tcBorders>
              <w:top w:val="single" w:sz="1" w:space="0" w:color="000000"/>
              <w:left w:val="single" w:sz="1" w:space="0" w:color="000000"/>
              <w:right w:val="single" w:sz="1" w:space="0" w:color="000000"/>
            </w:tcBorders>
          </w:tcPr>
          <w:p w:rsidR="006B5E6F" w:rsidRPr="004730FE" w:rsidRDefault="006B5E6F" w:rsidP="00F853CB">
            <w:pPr>
              <w:pStyle w:val="LevelAssessment-Heading1"/>
              <w:spacing w:beforeLines="20" w:before="48"/>
              <w:rPr>
                <w:sz w:val="24"/>
                <w:szCs w:val="24"/>
              </w:rPr>
            </w:pPr>
            <w:r w:rsidRPr="004730FE">
              <w:rPr>
                <w:sz w:val="24"/>
                <w:szCs w:val="24"/>
              </w:rPr>
              <w:t>Γραφή</w:t>
            </w:r>
          </w:p>
        </w:tc>
      </w:tr>
      <w:tr w:rsidR="006B5E6F" w:rsidRPr="004730FE" w:rsidTr="00F853CB">
        <w:trPr>
          <w:cantSplit/>
          <w:jc w:val="center"/>
        </w:trPr>
        <w:tc>
          <w:tcPr>
            <w:tcW w:w="1755" w:type="dxa"/>
            <w:vMerge/>
            <w:tcBorders>
              <w:left w:val="single" w:sz="1" w:space="0" w:color="000000"/>
              <w:bottom w:val="single" w:sz="1" w:space="0" w:color="000000"/>
            </w:tcBorders>
          </w:tcPr>
          <w:p w:rsidR="006B5E6F" w:rsidRPr="004730FE" w:rsidRDefault="006B5E6F" w:rsidP="00F853CB">
            <w:pPr>
              <w:pStyle w:val="LevelAssessment-Heading2"/>
              <w:spacing w:beforeLines="20" w:before="48"/>
              <w:rPr>
                <w:sz w:val="24"/>
                <w:szCs w:val="24"/>
              </w:rPr>
            </w:pPr>
          </w:p>
        </w:tc>
        <w:tc>
          <w:tcPr>
            <w:tcW w:w="1019" w:type="dxa"/>
            <w:tcBorders>
              <w:left w:val="single" w:sz="1" w:space="0" w:color="000000"/>
              <w:bottom w:val="single" w:sz="1" w:space="0" w:color="000000"/>
            </w:tcBorders>
          </w:tcPr>
          <w:p w:rsidR="006B5E6F" w:rsidRPr="004730FE" w:rsidRDefault="006B5E6F" w:rsidP="00F853CB">
            <w:pPr>
              <w:pStyle w:val="LevelAssessment-Heading2"/>
              <w:spacing w:beforeLines="20" w:before="48"/>
              <w:rPr>
                <w:sz w:val="20"/>
                <w:szCs w:val="24"/>
              </w:rPr>
            </w:pPr>
            <w:r w:rsidRPr="004730FE">
              <w:rPr>
                <w:sz w:val="20"/>
                <w:szCs w:val="24"/>
              </w:rPr>
              <w:t>Προφορική</w:t>
            </w:r>
          </w:p>
        </w:tc>
        <w:tc>
          <w:tcPr>
            <w:tcW w:w="1675" w:type="dxa"/>
            <w:tcBorders>
              <w:left w:val="single" w:sz="1" w:space="0" w:color="000000"/>
              <w:bottom w:val="single" w:sz="1" w:space="0" w:color="000000"/>
            </w:tcBorders>
          </w:tcPr>
          <w:p w:rsidR="006B5E6F" w:rsidRPr="004730FE" w:rsidRDefault="006B5E6F" w:rsidP="00F853CB">
            <w:pPr>
              <w:pStyle w:val="LevelAssessment-Heading2"/>
              <w:spacing w:beforeLines="20" w:before="48"/>
              <w:rPr>
                <w:sz w:val="20"/>
                <w:szCs w:val="24"/>
              </w:rPr>
            </w:pPr>
            <w:r w:rsidRPr="004730FE">
              <w:rPr>
                <w:sz w:val="20"/>
                <w:szCs w:val="24"/>
              </w:rPr>
              <w:t>Γραπτή (ανάγνωση)</w:t>
            </w:r>
          </w:p>
        </w:tc>
        <w:tc>
          <w:tcPr>
            <w:tcW w:w="1125" w:type="dxa"/>
            <w:tcBorders>
              <w:left w:val="single" w:sz="1" w:space="0" w:color="000000"/>
              <w:bottom w:val="single" w:sz="1" w:space="0" w:color="000000"/>
            </w:tcBorders>
          </w:tcPr>
          <w:p w:rsidR="006B5E6F" w:rsidRPr="004730FE" w:rsidRDefault="006B5E6F" w:rsidP="00F853CB">
            <w:pPr>
              <w:pStyle w:val="LevelAssessment-Heading2"/>
              <w:spacing w:beforeLines="20" w:before="48"/>
              <w:rPr>
                <w:sz w:val="20"/>
                <w:szCs w:val="24"/>
              </w:rPr>
            </w:pPr>
            <w:r w:rsidRPr="004730FE">
              <w:rPr>
                <w:sz w:val="20"/>
                <w:szCs w:val="24"/>
              </w:rPr>
              <w:t>Επικοινωνία</w:t>
            </w:r>
          </w:p>
        </w:tc>
        <w:tc>
          <w:tcPr>
            <w:tcW w:w="1716" w:type="dxa"/>
            <w:tcBorders>
              <w:left w:val="single" w:sz="1" w:space="0" w:color="000000"/>
              <w:bottom w:val="single" w:sz="1" w:space="0" w:color="000000"/>
            </w:tcBorders>
          </w:tcPr>
          <w:p w:rsidR="006B5E6F" w:rsidRPr="004730FE" w:rsidRDefault="006B5E6F" w:rsidP="00F853CB">
            <w:pPr>
              <w:pStyle w:val="LevelAssessment-Heading2"/>
              <w:spacing w:beforeLines="20" w:before="48"/>
              <w:rPr>
                <w:sz w:val="20"/>
                <w:szCs w:val="24"/>
              </w:rPr>
            </w:pPr>
            <w:r w:rsidRPr="004730FE">
              <w:rPr>
                <w:sz w:val="20"/>
                <w:szCs w:val="24"/>
              </w:rPr>
              <w:t>Προφορική έκφραση</w:t>
            </w:r>
          </w:p>
        </w:tc>
        <w:tc>
          <w:tcPr>
            <w:tcW w:w="986" w:type="dxa"/>
            <w:vMerge/>
            <w:tcBorders>
              <w:left w:val="single" w:sz="1" w:space="0" w:color="000000"/>
              <w:bottom w:val="single" w:sz="1" w:space="0" w:color="000000"/>
              <w:right w:val="single" w:sz="1" w:space="0" w:color="000000"/>
            </w:tcBorders>
          </w:tcPr>
          <w:p w:rsidR="006B5E6F" w:rsidRPr="004730FE" w:rsidRDefault="006B5E6F" w:rsidP="00F853CB">
            <w:pPr>
              <w:pStyle w:val="LevelAssessment-Heading2"/>
              <w:spacing w:beforeLines="20" w:before="48"/>
              <w:rPr>
                <w:sz w:val="24"/>
                <w:szCs w:val="24"/>
              </w:rPr>
            </w:pPr>
          </w:p>
        </w:tc>
      </w:tr>
      <w:tr w:rsidR="001127D5" w:rsidRPr="004730FE" w:rsidTr="007B31C6">
        <w:trPr>
          <w:cantSplit/>
          <w:jc w:val="center"/>
        </w:trPr>
        <w:tc>
          <w:tcPr>
            <w:tcW w:w="1755" w:type="dxa"/>
            <w:tcBorders>
              <w:left w:val="single" w:sz="1" w:space="0" w:color="000000"/>
              <w:bottom w:val="single" w:sz="1" w:space="0" w:color="000000"/>
            </w:tcBorders>
          </w:tcPr>
          <w:p w:rsidR="001127D5" w:rsidRPr="004730FE" w:rsidRDefault="001127D5" w:rsidP="001127D5">
            <w:pPr>
              <w:pStyle w:val="LevelAssessment-Heading2"/>
              <w:spacing w:beforeLines="20" w:before="48"/>
              <w:rPr>
                <w:sz w:val="20"/>
                <w:szCs w:val="24"/>
              </w:rPr>
            </w:pPr>
            <w:r w:rsidRPr="004730FE">
              <w:rPr>
                <w:sz w:val="20"/>
                <w:szCs w:val="24"/>
              </w:rPr>
              <w:t>Αγγλικά</w:t>
            </w:r>
          </w:p>
        </w:tc>
        <w:tc>
          <w:tcPr>
            <w:tcW w:w="1019" w:type="dxa"/>
            <w:tcBorders>
              <w:left w:val="single" w:sz="1" w:space="0" w:color="000000"/>
              <w:bottom w:val="single" w:sz="1" w:space="0" w:color="000000"/>
            </w:tcBorders>
          </w:tcPr>
          <w:p w:rsidR="001127D5" w:rsidRPr="004730FE" w:rsidRDefault="001127D5" w:rsidP="001127D5">
            <w:pPr>
              <w:pStyle w:val="LevelAssessment-Heading2"/>
              <w:spacing w:beforeLines="20" w:before="48"/>
              <w:rPr>
                <w:sz w:val="20"/>
                <w:szCs w:val="24"/>
              </w:rPr>
            </w:pPr>
          </w:p>
        </w:tc>
        <w:tc>
          <w:tcPr>
            <w:tcW w:w="1675" w:type="dxa"/>
            <w:tcBorders>
              <w:left w:val="single" w:sz="1" w:space="0" w:color="000000"/>
              <w:bottom w:val="single" w:sz="1" w:space="0" w:color="000000"/>
            </w:tcBorders>
          </w:tcPr>
          <w:p w:rsidR="001127D5" w:rsidRPr="004730FE" w:rsidRDefault="001127D5" w:rsidP="001127D5">
            <w:pPr>
              <w:pStyle w:val="LevelAssessment-Heading2"/>
              <w:spacing w:beforeLines="20" w:before="48"/>
              <w:rPr>
                <w:sz w:val="20"/>
                <w:szCs w:val="24"/>
              </w:rPr>
            </w:pPr>
          </w:p>
        </w:tc>
        <w:tc>
          <w:tcPr>
            <w:tcW w:w="1125" w:type="dxa"/>
            <w:tcBorders>
              <w:left w:val="single" w:sz="1" w:space="0" w:color="000000"/>
              <w:bottom w:val="single" w:sz="1" w:space="0" w:color="000000"/>
            </w:tcBorders>
          </w:tcPr>
          <w:p w:rsidR="001127D5" w:rsidRPr="004730FE" w:rsidRDefault="001127D5" w:rsidP="001127D5">
            <w:pPr>
              <w:pStyle w:val="LevelAssessment-Heading2"/>
              <w:spacing w:beforeLines="20" w:before="48"/>
              <w:rPr>
                <w:sz w:val="20"/>
                <w:szCs w:val="24"/>
              </w:rPr>
            </w:pPr>
          </w:p>
        </w:tc>
        <w:tc>
          <w:tcPr>
            <w:tcW w:w="1716" w:type="dxa"/>
            <w:tcBorders>
              <w:left w:val="single" w:sz="1" w:space="0" w:color="000000"/>
              <w:bottom w:val="single" w:sz="1" w:space="0" w:color="000000"/>
            </w:tcBorders>
          </w:tcPr>
          <w:p w:rsidR="001127D5" w:rsidRPr="004730FE" w:rsidRDefault="001127D5" w:rsidP="001127D5">
            <w:pPr>
              <w:pStyle w:val="LevelAssessment-Heading2"/>
              <w:spacing w:beforeLines="20" w:before="48"/>
              <w:rPr>
                <w:sz w:val="20"/>
                <w:szCs w:val="24"/>
              </w:rPr>
            </w:pPr>
          </w:p>
        </w:tc>
        <w:tc>
          <w:tcPr>
            <w:tcW w:w="986" w:type="dxa"/>
            <w:tcBorders>
              <w:left w:val="single" w:sz="1" w:space="0" w:color="000000"/>
              <w:bottom w:val="single" w:sz="1" w:space="0" w:color="000000"/>
            </w:tcBorders>
          </w:tcPr>
          <w:p w:rsidR="001127D5" w:rsidRPr="004730FE" w:rsidRDefault="001127D5" w:rsidP="001127D5">
            <w:pPr>
              <w:pStyle w:val="LevelAssessment-Heading2"/>
              <w:spacing w:beforeLines="20" w:before="48"/>
              <w:rPr>
                <w:sz w:val="20"/>
                <w:szCs w:val="24"/>
              </w:rPr>
            </w:pPr>
          </w:p>
        </w:tc>
      </w:tr>
      <w:tr w:rsidR="006B5E6F" w:rsidRPr="004730FE" w:rsidTr="00F853CB">
        <w:trPr>
          <w:cantSplit/>
          <w:jc w:val="center"/>
        </w:trPr>
        <w:tc>
          <w:tcPr>
            <w:tcW w:w="1755" w:type="dxa"/>
            <w:tcBorders>
              <w:left w:val="single" w:sz="1" w:space="0" w:color="000000"/>
              <w:bottom w:val="single" w:sz="1" w:space="0" w:color="000000"/>
            </w:tcBorders>
          </w:tcPr>
          <w:p w:rsidR="006B5E6F" w:rsidRPr="004730FE" w:rsidRDefault="006B5E6F" w:rsidP="00F853CB">
            <w:pPr>
              <w:pStyle w:val="LevelAssessment-Heading2"/>
              <w:spacing w:beforeLines="20" w:before="48"/>
              <w:rPr>
                <w:sz w:val="20"/>
                <w:szCs w:val="24"/>
              </w:rPr>
            </w:pPr>
            <w:r w:rsidRPr="004730FE">
              <w:rPr>
                <w:sz w:val="20"/>
                <w:szCs w:val="24"/>
              </w:rPr>
              <w:t>Γαλλικά</w:t>
            </w:r>
          </w:p>
        </w:tc>
        <w:tc>
          <w:tcPr>
            <w:tcW w:w="1019" w:type="dxa"/>
            <w:tcBorders>
              <w:left w:val="single" w:sz="1" w:space="0" w:color="000000"/>
              <w:bottom w:val="single" w:sz="1" w:space="0" w:color="000000"/>
            </w:tcBorders>
          </w:tcPr>
          <w:p w:rsidR="006B5E6F" w:rsidRPr="004730FE" w:rsidRDefault="006B5E6F" w:rsidP="00F853CB">
            <w:pPr>
              <w:pStyle w:val="LevelAssessment-Heading2"/>
              <w:spacing w:beforeLines="20" w:before="48"/>
              <w:rPr>
                <w:sz w:val="24"/>
                <w:szCs w:val="24"/>
              </w:rPr>
            </w:pPr>
          </w:p>
        </w:tc>
        <w:tc>
          <w:tcPr>
            <w:tcW w:w="1675" w:type="dxa"/>
            <w:tcBorders>
              <w:left w:val="single" w:sz="1" w:space="0" w:color="000000"/>
              <w:bottom w:val="single" w:sz="1" w:space="0" w:color="000000"/>
            </w:tcBorders>
          </w:tcPr>
          <w:p w:rsidR="006B5E6F" w:rsidRPr="004730FE" w:rsidRDefault="006B5E6F" w:rsidP="00F853CB">
            <w:pPr>
              <w:pStyle w:val="LevelAssessment-Heading2"/>
              <w:spacing w:beforeLines="20" w:before="48"/>
              <w:rPr>
                <w:sz w:val="24"/>
                <w:szCs w:val="24"/>
              </w:rPr>
            </w:pPr>
          </w:p>
        </w:tc>
        <w:tc>
          <w:tcPr>
            <w:tcW w:w="1125" w:type="dxa"/>
            <w:tcBorders>
              <w:left w:val="single" w:sz="1" w:space="0" w:color="000000"/>
              <w:bottom w:val="single" w:sz="1" w:space="0" w:color="000000"/>
            </w:tcBorders>
          </w:tcPr>
          <w:p w:rsidR="006B5E6F" w:rsidRPr="004730FE" w:rsidRDefault="006B5E6F" w:rsidP="00F853CB">
            <w:pPr>
              <w:pStyle w:val="LevelAssessment-Heading2"/>
              <w:spacing w:beforeLines="20" w:before="48"/>
              <w:rPr>
                <w:sz w:val="24"/>
                <w:szCs w:val="24"/>
              </w:rPr>
            </w:pPr>
          </w:p>
        </w:tc>
        <w:tc>
          <w:tcPr>
            <w:tcW w:w="1716" w:type="dxa"/>
            <w:tcBorders>
              <w:left w:val="single" w:sz="1" w:space="0" w:color="000000"/>
              <w:bottom w:val="single" w:sz="1" w:space="0" w:color="000000"/>
            </w:tcBorders>
          </w:tcPr>
          <w:p w:rsidR="006B5E6F" w:rsidRPr="004730FE" w:rsidRDefault="006B5E6F" w:rsidP="00F853CB">
            <w:pPr>
              <w:pStyle w:val="LevelAssessment-Heading2"/>
              <w:spacing w:beforeLines="20" w:before="48"/>
              <w:rPr>
                <w:sz w:val="24"/>
                <w:szCs w:val="24"/>
              </w:rPr>
            </w:pPr>
          </w:p>
        </w:tc>
        <w:tc>
          <w:tcPr>
            <w:tcW w:w="986" w:type="dxa"/>
            <w:tcBorders>
              <w:left w:val="single" w:sz="1" w:space="0" w:color="000000"/>
              <w:bottom w:val="single" w:sz="1" w:space="0" w:color="000000"/>
              <w:right w:val="single" w:sz="1" w:space="0" w:color="000000"/>
            </w:tcBorders>
          </w:tcPr>
          <w:p w:rsidR="006B5E6F" w:rsidRPr="004730FE" w:rsidRDefault="006B5E6F" w:rsidP="00F853CB">
            <w:pPr>
              <w:pStyle w:val="LevelAssessment-Heading2"/>
              <w:spacing w:beforeLines="20" w:before="48"/>
              <w:rPr>
                <w:sz w:val="24"/>
                <w:szCs w:val="24"/>
              </w:rPr>
            </w:pPr>
          </w:p>
        </w:tc>
      </w:tr>
      <w:tr w:rsidR="006B5E6F" w:rsidRPr="004730FE" w:rsidTr="00F853CB">
        <w:trPr>
          <w:cantSplit/>
          <w:jc w:val="center"/>
        </w:trPr>
        <w:tc>
          <w:tcPr>
            <w:tcW w:w="1755" w:type="dxa"/>
            <w:tcBorders>
              <w:left w:val="single" w:sz="1" w:space="0" w:color="000000"/>
              <w:bottom w:val="single" w:sz="1" w:space="0" w:color="000000"/>
            </w:tcBorders>
          </w:tcPr>
          <w:p w:rsidR="006B5E6F" w:rsidRPr="004730FE" w:rsidRDefault="006B5E6F" w:rsidP="00F853CB">
            <w:pPr>
              <w:pStyle w:val="LevelAssessment-Heading2"/>
              <w:spacing w:beforeLines="20" w:before="48"/>
              <w:rPr>
                <w:sz w:val="20"/>
                <w:szCs w:val="24"/>
              </w:rPr>
            </w:pPr>
            <w:r w:rsidRPr="004730FE">
              <w:rPr>
                <w:sz w:val="20"/>
                <w:szCs w:val="24"/>
              </w:rPr>
              <w:t>Γερμανικά</w:t>
            </w:r>
          </w:p>
        </w:tc>
        <w:tc>
          <w:tcPr>
            <w:tcW w:w="1019" w:type="dxa"/>
            <w:tcBorders>
              <w:left w:val="single" w:sz="1" w:space="0" w:color="000000"/>
              <w:bottom w:val="single" w:sz="1" w:space="0" w:color="000000"/>
            </w:tcBorders>
          </w:tcPr>
          <w:p w:rsidR="006B5E6F" w:rsidRPr="004730FE" w:rsidRDefault="006B5E6F" w:rsidP="00F853CB">
            <w:pPr>
              <w:pStyle w:val="LevelAssessment-Heading2"/>
              <w:spacing w:beforeLines="20" w:before="48"/>
              <w:rPr>
                <w:sz w:val="24"/>
                <w:szCs w:val="24"/>
              </w:rPr>
            </w:pPr>
          </w:p>
        </w:tc>
        <w:tc>
          <w:tcPr>
            <w:tcW w:w="1675" w:type="dxa"/>
            <w:tcBorders>
              <w:left w:val="single" w:sz="1" w:space="0" w:color="000000"/>
              <w:bottom w:val="single" w:sz="1" w:space="0" w:color="000000"/>
            </w:tcBorders>
          </w:tcPr>
          <w:p w:rsidR="006B5E6F" w:rsidRPr="004730FE" w:rsidRDefault="006B5E6F" w:rsidP="00F853CB">
            <w:pPr>
              <w:pStyle w:val="LevelAssessment-Heading2"/>
              <w:spacing w:beforeLines="20" w:before="48"/>
              <w:rPr>
                <w:sz w:val="24"/>
                <w:szCs w:val="24"/>
              </w:rPr>
            </w:pPr>
          </w:p>
        </w:tc>
        <w:tc>
          <w:tcPr>
            <w:tcW w:w="1125" w:type="dxa"/>
            <w:tcBorders>
              <w:left w:val="single" w:sz="1" w:space="0" w:color="000000"/>
              <w:bottom w:val="single" w:sz="1" w:space="0" w:color="000000"/>
            </w:tcBorders>
          </w:tcPr>
          <w:p w:rsidR="006B5E6F" w:rsidRPr="004730FE" w:rsidRDefault="006B5E6F" w:rsidP="00F853CB">
            <w:pPr>
              <w:pStyle w:val="LevelAssessment-Heading2"/>
              <w:spacing w:beforeLines="20" w:before="48"/>
              <w:rPr>
                <w:sz w:val="24"/>
                <w:szCs w:val="24"/>
              </w:rPr>
            </w:pPr>
          </w:p>
        </w:tc>
        <w:tc>
          <w:tcPr>
            <w:tcW w:w="1716" w:type="dxa"/>
            <w:tcBorders>
              <w:left w:val="single" w:sz="1" w:space="0" w:color="000000"/>
              <w:bottom w:val="single" w:sz="1" w:space="0" w:color="000000"/>
            </w:tcBorders>
          </w:tcPr>
          <w:p w:rsidR="006B5E6F" w:rsidRPr="004730FE" w:rsidRDefault="006B5E6F" w:rsidP="00F853CB">
            <w:pPr>
              <w:pStyle w:val="LevelAssessment-Heading2"/>
              <w:spacing w:beforeLines="20" w:before="48"/>
              <w:rPr>
                <w:sz w:val="24"/>
                <w:szCs w:val="24"/>
              </w:rPr>
            </w:pPr>
          </w:p>
        </w:tc>
        <w:tc>
          <w:tcPr>
            <w:tcW w:w="986" w:type="dxa"/>
            <w:tcBorders>
              <w:left w:val="single" w:sz="1" w:space="0" w:color="000000"/>
              <w:bottom w:val="single" w:sz="1" w:space="0" w:color="000000"/>
              <w:right w:val="single" w:sz="1" w:space="0" w:color="000000"/>
            </w:tcBorders>
          </w:tcPr>
          <w:p w:rsidR="006B5E6F" w:rsidRPr="004730FE" w:rsidRDefault="006B5E6F" w:rsidP="00F853CB">
            <w:pPr>
              <w:pStyle w:val="LevelAssessment-Heading2"/>
              <w:spacing w:beforeLines="20" w:before="48"/>
              <w:rPr>
                <w:sz w:val="24"/>
                <w:szCs w:val="24"/>
              </w:rPr>
            </w:pPr>
          </w:p>
        </w:tc>
      </w:tr>
      <w:tr w:rsidR="006B5E6F" w:rsidRPr="004730FE" w:rsidTr="00F853CB">
        <w:trPr>
          <w:cantSplit/>
          <w:jc w:val="center"/>
        </w:trPr>
        <w:tc>
          <w:tcPr>
            <w:tcW w:w="1755" w:type="dxa"/>
            <w:tcBorders>
              <w:left w:val="single" w:sz="1" w:space="0" w:color="000000"/>
              <w:bottom w:val="single" w:sz="1" w:space="0" w:color="000000"/>
            </w:tcBorders>
          </w:tcPr>
          <w:p w:rsidR="006B5E6F" w:rsidRPr="004730FE" w:rsidRDefault="006B5E6F" w:rsidP="00F853CB">
            <w:pPr>
              <w:pStyle w:val="LevelAssessment-Heading2"/>
              <w:spacing w:beforeLines="20" w:before="48"/>
              <w:rPr>
                <w:sz w:val="20"/>
                <w:szCs w:val="24"/>
              </w:rPr>
            </w:pPr>
            <w:r w:rsidRPr="004730FE">
              <w:rPr>
                <w:sz w:val="20"/>
                <w:szCs w:val="24"/>
              </w:rPr>
              <w:t>Ιταλικά</w:t>
            </w:r>
          </w:p>
        </w:tc>
        <w:tc>
          <w:tcPr>
            <w:tcW w:w="1019" w:type="dxa"/>
            <w:tcBorders>
              <w:left w:val="single" w:sz="1" w:space="0" w:color="000000"/>
              <w:bottom w:val="single" w:sz="1" w:space="0" w:color="000000"/>
            </w:tcBorders>
          </w:tcPr>
          <w:p w:rsidR="006B5E6F" w:rsidRPr="004730FE" w:rsidRDefault="006B5E6F" w:rsidP="00F853CB">
            <w:pPr>
              <w:pStyle w:val="LevelAssessment-Heading2"/>
              <w:spacing w:beforeLines="20" w:before="48"/>
              <w:rPr>
                <w:sz w:val="24"/>
                <w:szCs w:val="24"/>
              </w:rPr>
            </w:pPr>
          </w:p>
        </w:tc>
        <w:tc>
          <w:tcPr>
            <w:tcW w:w="1675" w:type="dxa"/>
            <w:tcBorders>
              <w:left w:val="single" w:sz="1" w:space="0" w:color="000000"/>
              <w:bottom w:val="single" w:sz="1" w:space="0" w:color="000000"/>
            </w:tcBorders>
          </w:tcPr>
          <w:p w:rsidR="006B5E6F" w:rsidRPr="004730FE" w:rsidRDefault="006B5E6F" w:rsidP="00F853CB">
            <w:pPr>
              <w:pStyle w:val="LevelAssessment-Heading2"/>
              <w:spacing w:beforeLines="20" w:before="48"/>
              <w:rPr>
                <w:sz w:val="24"/>
                <w:szCs w:val="24"/>
              </w:rPr>
            </w:pPr>
          </w:p>
        </w:tc>
        <w:tc>
          <w:tcPr>
            <w:tcW w:w="1125" w:type="dxa"/>
            <w:tcBorders>
              <w:left w:val="single" w:sz="1" w:space="0" w:color="000000"/>
              <w:bottom w:val="single" w:sz="1" w:space="0" w:color="000000"/>
            </w:tcBorders>
          </w:tcPr>
          <w:p w:rsidR="006B5E6F" w:rsidRPr="004730FE" w:rsidRDefault="006B5E6F" w:rsidP="00F853CB">
            <w:pPr>
              <w:pStyle w:val="LevelAssessment-Heading2"/>
              <w:spacing w:beforeLines="20" w:before="48"/>
              <w:rPr>
                <w:sz w:val="24"/>
                <w:szCs w:val="24"/>
              </w:rPr>
            </w:pPr>
          </w:p>
        </w:tc>
        <w:tc>
          <w:tcPr>
            <w:tcW w:w="1716" w:type="dxa"/>
            <w:tcBorders>
              <w:left w:val="single" w:sz="1" w:space="0" w:color="000000"/>
              <w:bottom w:val="single" w:sz="1" w:space="0" w:color="000000"/>
            </w:tcBorders>
          </w:tcPr>
          <w:p w:rsidR="006B5E6F" w:rsidRPr="004730FE" w:rsidRDefault="006B5E6F" w:rsidP="00F853CB">
            <w:pPr>
              <w:pStyle w:val="LevelAssessment-Heading2"/>
              <w:spacing w:beforeLines="20" w:before="48"/>
              <w:rPr>
                <w:sz w:val="24"/>
                <w:szCs w:val="24"/>
              </w:rPr>
            </w:pPr>
          </w:p>
        </w:tc>
        <w:tc>
          <w:tcPr>
            <w:tcW w:w="986" w:type="dxa"/>
            <w:tcBorders>
              <w:left w:val="single" w:sz="1" w:space="0" w:color="000000"/>
              <w:bottom w:val="single" w:sz="1" w:space="0" w:color="000000"/>
              <w:right w:val="single" w:sz="1" w:space="0" w:color="000000"/>
            </w:tcBorders>
          </w:tcPr>
          <w:p w:rsidR="006B5E6F" w:rsidRPr="004730FE" w:rsidRDefault="006B5E6F" w:rsidP="00F853CB">
            <w:pPr>
              <w:pStyle w:val="LevelAssessment-Heading2"/>
              <w:spacing w:beforeLines="20" w:before="48"/>
              <w:rPr>
                <w:sz w:val="24"/>
                <w:szCs w:val="24"/>
              </w:rPr>
            </w:pPr>
          </w:p>
        </w:tc>
      </w:tr>
      <w:tr w:rsidR="006B5E6F" w:rsidRPr="004730FE" w:rsidTr="00F853CB">
        <w:trPr>
          <w:cantSplit/>
          <w:jc w:val="center"/>
        </w:trPr>
        <w:tc>
          <w:tcPr>
            <w:tcW w:w="1755" w:type="dxa"/>
            <w:tcBorders>
              <w:left w:val="single" w:sz="1" w:space="0" w:color="000000"/>
              <w:bottom w:val="single" w:sz="1" w:space="0" w:color="000000"/>
            </w:tcBorders>
          </w:tcPr>
          <w:p w:rsidR="006B5E6F" w:rsidRPr="004730FE" w:rsidRDefault="006B5E6F" w:rsidP="00F853CB">
            <w:pPr>
              <w:pStyle w:val="LevelAssessment-Heading2"/>
              <w:spacing w:beforeLines="20" w:before="48"/>
              <w:rPr>
                <w:sz w:val="20"/>
                <w:szCs w:val="24"/>
              </w:rPr>
            </w:pPr>
            <w:r w:rsidRPr="004730FE">
              <w:rPr>
                <w:sz w:val="20"/>
                <w:szCs w:val="24"/>
              </w:rPr>
              <w:t>Άλλο (……………….)</w:t>
            </w:r>
          </w:p>
        </w:tc>
        <w:tc>
          <w:tcPr>
            <w:tcW w:w="1019" w:type="dxa"/>
            <w:tcBorders>
              <w:left w:val="single" w:sz="1" w:space="0" w:color="000000"/>
              <w:bottom w:val="single" w:sz="1" w:space="0" w:color="000000"/>
            </w:tcBorders>
          </w:tcPr>
          <w:p w:rsidR="006B5E6F" w:rsidRPr="004730FE" w:rsidRDefault="006B5E6F" w:rsidP="00F853CB">
            <w:pPr>
              <w:pStyle w:val="LevelAssessment-Heading2"/>
              <w:spacing w:beforeLines="20" w:before="48"/>
              <w:rPr>
                <w:sz w:val="24"/>
                <w:szCs w:val="24"/>
              </w:rPr>
            </w:pPr>
          </w:p>
        </w:tc>
        <w:tc>
          <w:tcPr>
            <w:tcW w:w="1675" w:type="dxa"/>
            <w:tcBorders>
              <w:left w:val="single" w:sz="1" w:space="0" w:color="000000"/>
              <w:bottom w:val="single" w:sz="1" w:space="0" w:color="000000"/>
            </w:tcBorders>
          </w:tcPr>
          <w:p w:rsidR="006B5E6F" w:rsidRPr="004730FE" w:rsidRDefault="006B5E6F" w:rsidP="00F853CB">
            <w:pPr>
              <w:pStyle w:val="LevelAssessment-Heading2"/>
              <w:spacing w:beforeLines="20" w:before="48"/>
              <w:rPr>
                <w:sz w:val="24"/>
                <w:szCs w:val="24"/>
              </w:rPr>
            </w:pPr>
          </w:p>
        </w:tc>
        <w:tc>
          <w:tcPr>
            <w:tcW w:w="1125" w:type="dxa"/>
            <w:tcBorders>
              <w:left w:val="single" w:sz="1" w:space="0" w:color="000000"/>
              <w:bottom w:val="single" w:sz="1" w:space="0" w:color="000000"/>
            </w:tcBorders>
          </w:tcPr>
          <w:p w:rsidR="006B5E6F" w:rsidRPr="004730FE" w:rsidRDefault="006B5E6F" w:rsidP="00F853CB">
            <w:pPr>
              <w:pStyle w:val="LevelAssessment-Heading2"/>
              <w:spacing w:beforeLines="20" w:before="48"/>
              <w:rPr>
                <w:sz w:val="24"/>
                <w:szCs w:val="24"/>
              </w:rPr>
            </w:pPr>
          </w:p>
        </w:tc>
        <w:tc>
          <w:tcPr>
            <w:tcW w:w="1716" w:type="dxa"/>
            <w:tcBorders>
              <w:left w:val="single" w:sz="1" w:space="0" w:color="000000"/>
              <w:bottom w:val="single" w:sz="1" w:space="0" w:color="000000"/>
            </w:tcBorders>
          </w:tcPr>
          <w:p w:rsidR="006B5E6F" w:rsidRPr="004730FE" w:rsidRDefault="006B5E6F" w:rsidP="00F853CB">
            <w:pPr>
              <w:pStyle w:val="LevelAssessment-Heading2"/>
              <w:spacing w:beforeLines="20" w:before="48"/>
              <w:rPr>
                <w:sz w:val="24"/>
                <w:szCs w:val="24"/>
              </w:rPr>
            </w:pPr>
          </w:p>
        </w:tc>
        <w:tc>
          <w:tcPr>
            <w:tcW w:w="986" w:type="dxa"/>
            <w:tcBorders>
              <w:left w:val="single" w:sz="1" w:space="0" w:color="000000"/>
              <w:bottom w:val="single" w:sz="1" w:space="0" w:color="000000"/>
              <w:right w:val="single" w:sz="1" w:space="0" w:color="000000"/>
            </w:tcBorders>
          </w:tcPr>
          <w:p w:rsidR="006B5E6F" w:rsidRPr="004730FE" w:rsidRDefault="006B5E6F" w:rsidP="00F853CB">
            <w:pPr>
              <w:pStyle w:val="LevelAssessment-Heading2"/>
              <w:spacing w:beforeLines="20" w:before="48"/>
              <w:rPr>
                <w:sz w:val="24"/>
                <w:szCs w:val="24"/>
              </w:rPr>
            </w:pPr>
          </w:p>
        </w:tc>
      </w:tr>
      <w:tr w:rsidR="006B5E6F" w:rsidRPr="004730FE" w:rsidTr="00F853CB">
        <w:trPr>
          <w:cantSplit/>
          <w:jc w:val="center"/>
        </w:trPr>
        <w:tc>
          <w:tcPr>
            <w:tcW w:w="1755" w:type="dxa"/>
            <w:tcBorders>
              <w:left w:val="single" w:sz="1" w:space="0" w:color="000000"/>
              <w:bottom w:val="single" w:sz="1" w:space="0" w:color="000000"/>
            </w:tcBorders>
          </w:tcPr>
          <w:p w:rsidR="006B5E6F" w:rsidRPr="004730FE" w:rsidRDefault="006B5E6F" w:rsidP="00F853CB">
            <w:pPr>
              <w:pStyle w:val="LevelAssessment-Heading2"/>
              <w:spacing w:beforeLines="20" w:before="48"/>
              <w:rPr>
                <w:sz w:val="20"/>
                <w:szCs w:val="24"/>
              </w:rPr>
            </w:pPr>
            <w:r w:rsidRPr="004730FE">
              <w:rPr>
                <w:sz w:val="20"/>
                <w:szCs w:val="24"/>
              </w:rPr>
              <w:t>Άλλο (……………….)</w:t>
            </w:r>
          </w:p>
        </w:tc>
        <w:tc>
          <w:tcPr>
            <w:tcW w:w="1019" w:type="dxa"/>
            <w:tcBorders>
              <w:left w:val="single" w:sz="1" w:space="0" w:color="000000"/>
              <w:bottom w:val="single" w:sz="1" w:space="0" w:color="000000"/>
            </w:tcBorders>
          </w:tcPr>
          <w:p w:rsidR="006B5E6F" w:rsidRPr="004730FE" w:rsidRDefault="006B5E6F" w:rsidP="00F853CB">
            <w:pPr>
              <w:pStyle w:val="LevelAssessment-Heading2"/>
              <w:spacing w:beforeLines="20" w:before="48"/>
              <w:rPr>
                <w:sz w:val="24"/>
                <w:szCs w:val="24"/>
              </w:rPr>
            </w:pPr>
          </w:p>
        </w:tc>
        <w:tc>
          <w:tcPr>
            <w:tcW w:w="1675" w:type="dxa"/>
            <w:tcBorders>
              <w:left w:val="single" w:sz="1" w:space="0" w:color="000000"/>
              <w:bottom w:val="single" w:sz="1" w:space="0" w:color="000000"/>
            </w:tcBorders>
          </w:tcPr>
          <w:p w:rsidR="006B5E6F" w:rsidRPr="004730FE" w:rsidRDefault="006B5E6F" w:rsidP="00F853CB">
            <w:pPr>
              <w:pStyle w:val="LevelAssessment-Heading2"/>
              <w:spacing w:beforeLines="20" w:before="48"/>
              <w:rPr>
                <w:sz w:val="24"/>
                <w:szCs w:val="24"/>
              </w:rPr>
            </w:pPr>
          </w:p>
        </w:tc>
        <w:tc>
          <w:tcPr>
            <w:tcW w:w="1125" w:type="dxa"/>
            <w:tcBorders>
              <w:left w:val="single" w:sz="1" w:space="0" w:color="000000"/>
              <w:bottom w:val="single" w:sz="1" w:space="0" w:color="000000"/>
            </w:tcBorders>
          </w:tcPr>
          <w:p w:rsidR="006B5E6F" w:rsidRPr="004730FE" w:rsidRDefault="006B5E6F" w:rsidP="00F853CB">
            <w:pPr>
              <w:pStyle w:val="LevelAssessment-Heading2"/>
              <w:spacing w:beforeLines="20" w:before="48"/>
              <w:rPr>
                <w:sz w:val="24"/>
                <w:szCs w:val="24"/>
              </w:rPr>
            </w:pPr>
          </w:p>
        </w:tc>
        <w:tc>
          <w:tcPr>
            <w:tcW w:w="1716" w:type="dxa"/>
            <w:tcBorders>
              <w:left w:val="single" w:sz="1" w:space="0" w:color="000000"/>
              <w:bottom w:val="single" w:sz="1" w:space="0" w:color="000000"/>
            </w:tcBorders>
          </w:tcPr>
          <w:p w:rsidR="006B5E6F" w:rsidRPr="004730FE" w:rsidRDefault="006B5E6F" w:rsidP="00F853CB">
            <w:pPr>
              <w:pStyle w:val="LevelAssessment-Heading2"/>
              <w:spacing w:beforeLines="20" w:before="48"/>
              <w:rPr>
                <w:sz w:val="24"/>
                <w:szCs w:val="24"/>
              </w:rPr>
            </w:pPr>
          </w:p>
        </w:tc>
        <w:tc>
          <w:tcPr>
            <w:tcW w:w="986" w:type="dxa"/>
            <w:tcBorders>
              <w:left w:val="single" w:sz="1" w:space="0" w:color="000000"/>
              <w:bottom w:val="single" w:sz="1" w:space="0" w:color="000000"/>
              <w:right w:val="single" w:sz="1" w:space="0" w:color="000000"/>
            </w:tcBorders>
          </w:tcPr>
          <w:p w:rsidR="006B5E6F" w:rsidRPr="004730FE" w:rsidRDefault="006B5E6F" w:rsidP="00F853CB">
            <w:pPr>
              <w:pStyle w:val="LevelAssessment-Heading2"/>
              <w:spacing w:beforeLines="20" w:before="48"/>
              <w:rPr>
                <w:sz w:val="24"/>
                <w:szCs w:val="24"/>
              </w:rPr>
            </w:pPr>
          </w:p>
        </w:tc>
      </w:tr>
    </w:tbl>
    <w:p w:rsidR="006B5E6F" w:rsidRDefault="006B5E6F" w:rsidP="004730FE">
      <w:pPr>
        <w:pStyle w:val="BasicParagraph"/>
        <w:ind w:right="283"/>
        <w:rPr>
          <w:rFonts w:ascii="PF Din Text" w:hAnsi="PF Din Text" w:cs="PF Din Text"/>
          <w:lang w:val="el-GR"/>
        </w:rPr>
      </w:pPr>
    </w:p>
    <w:p w:rsidR="006B5E6F" w:rsidRPr="00F853CB" w:rsidRDefault="006B5E6F" w:rsidP="004809D1">
      <w:pPr>
        <w:pStyle w:val="BasicParagraph"/>
        <w:ind w:right="283"/>
        <w:jc w:val="both"/>
        <w:rPr>
          <w:rFonts w:ascii="PF Din Text" w:hAnsi="PF Din Text" w:cs="PF Din Text"/>
          <w:lang w:val="el-GR"/>
        </w:rPr>
      </w:pPr>
      <w:r w:rsidRPr="006B5E6F">
        <w:rPr>
          <w:rFonts w:ascii="PF Din Text" w:hAnsi="PF Din Text" w:cs="PF Din Text"/>
          <w:lang w:val="el-GR"/>
        </w:rPr>
        <w:t>Δίπλωμα οδήγησης - Κατηγορία:</w:t>
      </w:r>
      <w:r w:rsidR="004809D1" w:rsidRPr="004809D1">
        <w:rPr>
          <w:rFonts w:ascii="PF Din Text" w:hAnsi="PF Din Text" w:cs="PF Din Text"/>
          <w:lang w:val="el-GR"/>
        </w:rPr>
        <w:t xml:space="preserve"> </w:t>
      </w:r>
      <w:r w:rsidR="004809D1" w:rsidRPr="00F853CB">
        <w:rPr>
          <w:rFonts w:ascii="PF Din Text" w:hAnsi="PF Din Text" w:cs="PF Din Text"/>
          <w:lang w:val="el-GR"/>
        </w:rPr>
        <w:t>……………………………………………………</w:t>
      </w:r>
      <w:r w:rsidR="004809D1">
        <w:rPr>
          <w:rFonts w:ascii="PF Din Text" w:hAnsi="PF Din Text" w:cs="PF Din Text"/>
          <w:lang w:val="el-GR"/>
        </w:rPr>
        <w:t>…….</w:t>
      </w:r>
    </w:p>
    <w:p w:rsidR="006B5E6F" w:rsidRPr="00F853CB" w:rsidRDefault="006B5E6F" w:rsidP="006B5E6F">
      <w:pPr>
        <w:pStyle w:val="BasicParagraph"/>
        <w:ind w:right="283"/>
        <w:rPr>
          <w:rFonts w:ascii="PF Din Text" w:hAnsi="PF Din Text" w:cs="PF Din Text"/>
          <w:lang w:val="el-GR"/>
        </w:rPr>
      </w:pPr>
      <w:r w:rsidRPr="006B5E6F">
        <w:rPr>
          <w:rFonts w:ascii="PF Din Text" w:hAnsi="PF Din Text" w:cs="PF Din Text"/>
          <w:lang w:val="el-GR"/>
        </w:rPr>
        <w:t>Χρήση υπολογιστή</w:t>
      </w:r>
      <w:r>
        <w:rPr>
          <w:rFonts w:ascii="PF Din Text" w:hAnsi="PF Din Text" w:cs="PF Din Text"/>
          <w:lang w:val="el-GR"/>
        </w:rPr>
        <w:t>:</w:t>
      </w:r>
      <w:r w:rsidR="00F853CB" w:rsidRPr="00F853CB">
        <w:rPr>
          <w:rFonts w:ascii="PF Din Text" w:hAnsi="PF Din Text" w:cs="PF Din Text"/>
          <w:lang w:val="el-GR"/>
        </w:rPr>
        <w:t xml:space="preserve"> </w:t>
      </w:r>
      <w:r w:rsidR="004809D1" w:rsidRPr="00F853CB">
        <w:rPr>
          <w:rFonts w:ascii="PF Din Text" w:hAnsi="PF Din Text" w:cs="PF Din Text"/>
          <w:lang w:val="el-GR"/>
        </w:rPr>
        <w:t>……………………………………………………</w:t>
      </w:r>
      <w:r w:rsidR="004809D1">
        <w:rPr>
          <w:rFonts w:ascii="PF Din Text" w:hAnsi="PF Din Text" w:cs="PF Din Text"/>
          <w:lang w:val="el-GR"/>
        </w:rPr>
        <w:t>……………………</w:t>
      </w:r>
    </w:p>
    <w:p w:rsidR="006B5E6F" w:rsidRPr="006B5E6F" w:rsidRDefault="006B5E6F" w:rsidP="006B5E6F">
      <w:pPr>
        <w:pStyle w:val="BasicParagraph"/>
        <w:ind w:right="283"/>
        <w:rPr>
          <w:rFonts w:ascii="PF Din Text" w:hAnsi="PF Din Text" w:cs="PF Din Text"/>
          <w:lang w:val="el-GR"/>
        </w:rPr>
      </w:pPr>
    </w:p>
    <w:p w:rsidR="006B5E6F" w:rsidRPr="00F853CB" w:rsidRDefault="006B5E6F" w:rsidP="006B5E6F">
      <w:pPr>
        <w:pStyle w:val="BasicParagraph"/>
        <w:ind w:right="283"/>
        <w:jc w:val="both"/>
        <w:rPr>
          <w:rFonts w:ascii="PF Din Text" w:hAnsi="PF Din Text" w:cs="PF Din Text"/>
          <w:lang w:val="el-GR"/>
        </w:rPr>
      </w:pPr>
      <w:r w:rsidRPr="006B5E6F">
        <w:rPr>
          <w:rFonts w:ascii="PF Din Text" w:hAnsi="PF Din Text" w:cs="PF Din Text"/>
          <w:lang w:val="el-GR"/>
        </w:rPr>
        <w:t xml:space="preserve">Πρόσθετες ικανότητες, προσόντα και εμπειρία </w:t>
      </w:r>
      <w:r w:rsidRPr="006B5E6F">
        <w:rPr>
          <w:rFonts w:ascii="PF Din Text" w:hAnsi="PF Din Text" w:cs="PF Din Text"/>
          <w:sz w:val="20"/>
          <w:lang w:val="el-GR"/>
        </w:rPr>
        <w:t>(Συμπληρώστε τυχόν επιπλέον πρόσθετες ικανότητες, προσόντα και εμπειρία που διαθέτετε)</w:t>
      </w:r>
      <w:r w:rsidRPr="006B5E6F">
        <w:rPr>
          <w:rFonts w:ascii="PF Din Text" w:hAnsi="PF Din Text" w:cs="PF Din Text"/>
          <w:lang w:val="el-GR"/>
        </w:rPr>
        <w:t>:</w:t>
      </w:r>
      <w:r w:rsidR="00F853CB" w:rsidRPr="00F853CB">
        <w:rPr>
          <w:rFonts w:ascii="PF Din Text" w:hAnsi="PF Din Text" w:cs="PF Din Text"/>
          <w:lang w:val="el-GR"/>
        </w:rPr>
        <w:t xml:space="preserve"> </w:t>
      </w:r>
    </w:p>
    <w:p w:rsidR="00F853CB" w:rsidRPr="00F853CB" w:rsidRDefault="00F853CB" w:rsidP="006B5E6F">
      <w:pPr>
        <w:pStyle w:val="BasicParagraph"/>
        <w:ind w:right="283"/>
        <w:jc w:val="both"/>
        <w:rPr>
          <w:rFonts w:ascii="PF Din Text" w:hAnsi="PF Din Text" w:cs="PF Din Text"/>
          <w:lang w:val="el-GR"/>
        </w:rPr>
      </w:pPr>
      <w:r w:rsidRPr="00F853CB">
        <w:rPr>
          <w:rFonts w:ascii="PF Din Text" w:hAnsi="PF Din Text" w:cs="PF Din Text"/>
          <w:lang w:val="el-GR"/>
        </w:rPr>
        <w:t>………………………………………………………………………………………………......</w:t>
      </w:r>
    </w:p>
    <w:p w:rsidR="00F853CB" w:rsidRPr="00F853CB" w:rsidRDefault="00F853CB" w:rsidP="006B5E6F">
      <w:pPr>
        <w:pStyle w:val="BasicParagraph"/>
        <w:ind w:right="283"/>
        <w:jc w:val="both"/>
        <w:rPr>
          <w:rFonts w:ascii="PF Din Text" w:hAnsi="PF Din Text" w:cs="PF Din Text"/>
          <w:lang w:val="el-GR"/>
        </w:rPr>
      </w:pPr>
      <w:r w:rsidRPr="00F853CB">
        <w:rPr>
          <w:rFonts w:ascii="PF Din Text" w:hAnsi="PF Din Text" w:cs="PF Din Text"/>
          <w:lang w:val="el-GR"/>
        </w:rPr>
        <w:t>………………………………………………………………………………………………......</w:t>
      </w:r>
    </w:p>
    <w:p w:rsidR="006F0C3A" w:rsidRDefault="00F853CB" w:rsidP="006B5E6F">
      <w:pPr>
        <w:pStyle w:val="BasicParagraph"/>
        <w:ind w:right="283"/>
        <w:jc w:val="both"/>
        <w:rPr>
          <w:rFonts w:ascii="PF Din Text" w:hAnsi="PF Din Text" w:cs="PF Din Text"/>
          <w:lang w:val="el-GR"/>
        </w:rPr>
      </w:pPr>
      <w:r w:rsidRPr="00F853CB">
        <w:rPr>
          <w:rFonts w:ascii="PF Din Text" w:hAnsi="PF Din Text" w:cs="PF Din Text"/>
          <w:lang w:val="el-GR"/>
        </w:rPr>
        <w:t>………………………………………………………………………………………………......</w:t>
      </w:r>
    </w:p>
    <w:p w:rsidR="006F0C3A" w:rsidRDefault="00F853CB" w:rsidP="006B5E6F">
      <w:pPr>
        <w:pStyle w:val="BasicParagraph"/>
        <w:ind w:right="283"/>
        <w:jc w:val="both"/>
        <w:rPr>
          <w:rFonts w:ascii="PF Din Text" w:hAnsi="PF Din Text" w:cs="PF Din Text"/>
          <w:lang w:val="el-GR"/>
        </w:rPr>
      </w:pPr>
      <w:r w:rsidRPr="00F853CB">
        <w:rPr>
          <w:rFonts w:ascii="PF Din Text" w:hAnsi="PF Din Text" w:cs="PF Din Text"/>
          <w:lang w:val="el-GR"/>
        </w:rPr>
        <w:t>………………………………………………………………………………………………......</w:t>
      </w:r>
    </w:p>
    <w:p w:rsidR="00F853CB" w:rsidRDefault="00F853CB" w:rsidP="006B5E6F">
      <w:pPr>
        <w:pStyle w:val="BasicParagraph"/>
        <w:ind w:right="283"/>
        <w:jc w:val="both"/>
        <w:rPr>
          <w:rFonts w:ascii="PF Din Text" w:hAnsi="PF Din Text" w:cs="PF Din Text"/>
          <w:lang w:val="el-GR"/>
        </w:rPr>
      </w:pPr>
    </w:p>
    <w:p w:rsidR="00F853CB" w:rsidRDefault="00F853CB" w:rsidP="006B5E6F">
      <w:pPr>
        <w:pStyle w:val="BasicParagraph"/>
        <w:ind w:right="283"/>
        <w:jc w:val="both"/>
        <w:rPr>
          <w:rFonts w:ascii="PF Din Text" w:hAnsi="PF Din Text" w:cs="PF Din Text"/>
          <w:lang w:val="el-GR"/>
        </w:rPr>
      </w:pPr>
    </w:p>
    <w:p w:rsidR="006B5E6F" w:rsidRPr="006F0C3A" w:rsidRDefault="006F0C3A" w:rsidP="006F0C3A">
      <w:pPr>
        <w:pStyle w:val="BasicParagraph"/>
        <w:shd w:val="clear" w:color="auto" w:fill="D9D9D9" w:themeFill="background1" w:themeFillShade="D9"/>
        <w:ind w:right="-7"/>
        <w:jc w:val="center"/>
        <w:rPr>
          <w:rFonts w:ascii="PF Din Text" w:hAnsi="PF Din Text" w:cs="PF Din Text"/>
          <w:b/>
          <w:lang w:val="el-GR"/>
        </w:rPr>
      </w:pPr>
      <w:r w:rsidRPr="006F0C3A">
        <w:rPr>
          <w:rFonts w:ascii="PF Din Text" w:hAnsi="PF Din Text" w:cs="PF Din Text"/>
          <w:b/>
          <w:lang w:val="el-GR"/>
        </w:rPr>
        <w:t>ΕΡΓΑΣΙΑΚΗ ΕΜΠΕΙΡΙΑ</w:t>
      </w:r>
    </w:p>
    <w:p w:rsidR="006F0C3A" w:rsidRDefault="006F0C3A" w:rsidP="006F0C3A">
      <w:pPr>
        <w:pStyle w:val="BasicParagraph"/>
        <w:ind w:right="283"/>
        <w:jc w:val="center"/>
        <w:rPr>
          <w:rFonts w:ascii="PF Din Text" w:hAnsi="PF Din Text" w:cs="PF Din Text"/>
          <w:lang w:val="el-GR"/>
        </w:rPr>
      </w:pPr>
    </w:p>
    <w:p w:rsidR="00730329" w:rsidRDefault="00730329" w:rsidP="006F0C3A">
      <w:pPr>
        <w:pStyle w:val="BasicParagraph"/>
        <w:ind w:right="283"/>
        <w:jc w:val="both"/>
        <w:rPr>
          <w:rFonts w:ascii="PF Din Text" w:hAnsi="PF Din Text" w:cs="PF Din Text"/>
          <w:lang w:val="el-GR"/>
        </w:rPr>
      </w:pPr>
      <w:r>
        <w:rPr>
          <w:rFonts w:ascii="PF Din Text" w:hAnsi="PF Din Text" w:cs="PF Din Text"/>
          <w:lang w:val="el-GR"/>
        </w:rPr>
        <w:t xml:space="preserve">Εργασιακή κατάσταση: </w:t>
      </w:r>
    </w:p>
    <w:p w:rsidR="00730329" w:rsidRPr="00730329" w:rsidRDefault="00730329" w:rsidP="006F0C3A">
      <w:pPr>
        <w:pStyle w:val="BasicParagraph"/>
        <w:ind w:right="283"/>
        <w:jc w:val="both"/>
        <w:rPr>
          <w:rFonts w:ascii="PF Din Text" w:hAnsi="PF Din Text" w:cs="PF Din Text"/>
          <w:lang w:val="el-GR"/>
        </w:rPr>
      </w:pPr>
      <w:r>
        <w:rPr>
          <w:rFonts w:ascii="PF Din Text" w:hAnsi="PF Din Text" w:cs="PF Din Text"/>
          <w:lang w:val="el-GR"/>
        </w:rPr>
        <w:t>Φοιτητής ……</w:t>
      </w:r>
      <w:r w:rsidR="004809D1">
        <w:rPr>
          <w:rFonts w:ascii="PF Din Text" w:hAnsi="PF Din Text" w:cs="PF Din Text"/>
          <w:lang w:val="el-GR"/>
        </w:rPr>
        <w:t>….   Άνεργος ………  Εργαζόμενος</w:t>
      </w:r>
      <w:r w:rsidR="004809D1">
        <w:rPr>
          <w:rFonts w:ascii="PF Din Text" w:hAnsi="PF Din Text" w:cs="PF Din Text"/>
          <w:lang w:val="el-GR"/>
        </w:rPr>
        <w:t xml:space="preserve">…………  </w:t>
      </w:r>
      <w:r w:rsidR="001127D5">
        <w:rPr>
          <w:rFonts w:ascii="Courier New" w:hAnsi="Courier New" w:cs="Courier New"/>
          <w:lang w:val="el-GR"/>
        </w:rPr>
        <w:tab/>
      </w:r>
      <w:r w:rsidR="004809D1">
        <w:rPr>
          <w:rFonts w:ascii="PF Din Text" w:hAnsi="PF Din Text" w:cs="PF Din Text"/>
          <w:lang w:val="el-GR"/>
        </w:rPr>
        <w:t>Συνταξιούχος………</w:t>
      </w:r>
    </w:p>
    <w:p w:rsidR="006B5E6F" w:rsidRDefault="006B5E6F" w:rsidP="006B5E6F">
      <w:pPr>
        <w:pStyle w:val="BasicParagraph"/>
        <w:ind w:right="283"/>
        <w:rPr>
          <w:rFonts w:ascii="PF Din Text" w:hAnsi="PF Din Text" w:cs="PF Din Text"/>
          <w:lang w:val="el-GR"/>
        </w:rPr>
      </w:pPr>
    </w:p>
    <w:p w:rsidR="006E5444" w:rsidRPr="006E5444" w:rsidRDefault="006E5444" w:rsidP="006E5444">
      <w:pPr>
        <w:spacing w:after="0" w:line="360" w:lineRule="auto"/>
        <w:jc w:val="both"/>
        <w:rPr>
          <w:sz w:val="24"/>
        </w:rPr>
      </w:pPr>
      <w:r w:rsidRPr="006E5444">
        <w:rPr>
          <w:sz w:val="24"/>
        </w:rPr>
        <w:t>Φορέας:</w:t>
      </w:r>
    </w:p>
    <w:p w:rsidR="006E5444" w:rsidRDefault="004809D1" w:rsidP="006E5444">
      <w:pPr>
        <w:spacing w:after="0" w:line="240" w:lineRule="auto"/>
        <w:jc w:val="both"/>
      </w:pPr>
      <w:r>
        <w:rPr>
          <w:rFonts w:ascii="Symbol" w:hAnsi="Symbol"/>
          <w:sz w:val="28"/>
        </w:rPr>
        <w:t></w:t>
      </w:r>
      <w:r w:rsidR="006E5444" w:rsidRPr="002E0929">
        <w:rPr>
          <w:sz w:val="28"/>
        </w:rPr>
        <w:t xml:space="preserve"> </w:t>
      </w:r>
      <w:r w:rsidR="006E5444">
        <w:t>Δημόσιος</w:t>
      </w:r>
      <w:r w:rsidR="006E5444" w:rsidRPr="002E0929">
        <w:t>,</w:t>
      </w:r>
      <w:r w:rsidR="006E5444">
        <w:t xml:space="preserve"> </w:t>
      </w:r>
      <w:r w:rsidR="006E5444">
        <w:rPr>
          <w:rFonts w:ascii="Symbol" w:hAnsi="Symbol"/>
          <w:sz w:val="28"/>
        </w:rPr>
        <w:t></w:t>
      </w:r>
      <w:r w:rsidR="006E5444" w:rsidRPr="002E0929">
        <w:rPr>
          <w:sz w:val="28"/>
        </w:rPr>
        <w:t xml:space="preserve"> </w:t>
      </w:r>
      <w:r w:rsidR="006E5444">
        <w:t>Ιδιωτικός</w:t>
      </w:r>
      <w:r w:rsidR="006E5444" w:rsidRPr="002E0929">
        <w:t>,</w:t>
      </w:r>
      <w:r w:rsidR="006E5444">
        <w:t xml:space="preserve"> </w:t>
      </w:r>
      <w:r w:rsidR="006E5444">
        <w:rPr>
          <w:rFonts w:ascii="Symbol" w:hAnsi="Symbol"/>
          <w:sz w:val="28"/>
        </w:rPr>
        <w:t></w:t>
      </w:r>
      <w:r w:rsidR="006E5444" w:rsidRPr="002E0929">
        <w:t xml:space="preserve"> </w:t>
      </w:r>
      <w:r w:rsidR="006E5444">
        <w:t>ΜΚΟ</w:t>
      </w:r>
      <w:r w:rsidR="006E5444" w:rsidRPr="002E0929">
        <w:t>,</w:t>
      </w:r>
      <w:r w:rsidR="006E5444">
        <w:t xml:space="preserve"> </w:t>
      </w:r>
      <w:r w:rsidR="006E5444">
        <w:rPr>
          <w:rFonts w:ascii="Symbol" w:hAnsi="Symbol"/>
          <w:sz w:val="28"/>
        </w:rPr>
        <w:t></w:t>
      </w:r>
      <w:r w:rsidR="006E5444" w:rsidRPr="002E0929">
        <w:rPr>
          <w:sz w:val="28"/>
        </w:rPr>
        <w:t xml:space="preserve"> </w:t>
      </w:r>
      <w:r w:rsidR="006E5444">
        <w:t>Διεθνής Οργανισμός</w:t>
      </w:r>
      <w:r w:rsidR="006E5444" w:rsidRPr="002E0929">
        <w:t>,</w:t>
      </w:r>
      <w:r w:rsidR="006E5444">
        <w:t xml:space="preserve"> </w:t>
      </w:r>
      <w:r w:rsidR="006E5444">
        <w:rPr>
          <w:rFonts w:ascii="Symbol" w:hAnsi="Symbol"/>
          <w:sz w:val="28"/>
        </w:rPr>
        <w:t></w:t>
      </w:r>
      <w:r w:rsidR="006E5444" w:rsidRPr="002E0929">
        <w:rPr>
          <w:sz w:val="28"/>
        </w:rPr>
        <w:t xml:space="preserve"> </w:t>
      </w:r>
      <w:r w:rsidR="006E5444">
        <w:t xml:space="preserve">Ελεύθερος Επαγγελματίας </w:t>
      </w:r>
    </w:p>
    <w:p w:rsidR="006E5444" w:rsidRDefault="006E5444" w:rsidP="006B5E6F">
      <w:pPr>
        <w:pStyle w:val="BasicParagraph"/>
        <w:ind w:right="283"/>
        <w:rPr>
          <w:rFonts w:ascii="PF Din Text" w:hAnsi="PF Din Text" w:cs="PF Din Text"/>
          <w:lang w:val="el-GR"/>
        </w:rPr>
      </w:pPr>
    </w:p>
    <w:p w:rsidR="00AB3740" w:rsidRDefault="00AB3740" w:rsidP="006B5E6F">
      <w:pPr>
        <w:pStyle w:val="BasicParagraph"/>
        <w:ind w:right="283"/>
        <w:rPr>
          <w:rFonts w:ascii="PF Din Text" w:hAnsi="PF Din Text" w:cs="PF Din Text"/>
          <w:lang w:val="el-GR"/>
        </w:rPr>
      </w:pPr>
      <w:r>
        <w:rPr>
          <w:rFonts w:ascii="PF Din Text" w:hAnsi="PF Din Text" w:cs="PF Din Text"/>
          <w:lang w:val="el-GR"/>
        </w:rPr>
        <w:t xml:space="preserve">Εργασία </w:t>
      </w:r>
      <w:r w:rsidRPr="00AB3740">
        <w:rPr>
          <w:rFonts w:ascii="PF Din Text" w:hAnsi="PF Din Text" w:cs="PF Din Text"/>
          <w:sz w:val="20"/>
          <w:lang w:val="el-GR"/>
        </w:rPr>
        <w:t>(Περιγράψτε την θέσης σας στην παρούσα ή την πιο πρόσφατη εργασία σας):</w:t>
      </w:r>
      <w:r>
        <w:rPr>
          <w:rFonts w:ascii="PF Din Text" w:hAnsi="PF Din Text" w:cs="PF Din Text"/>
          <w:lang w:val="el-GR"/>
        </w:rPr>
        <w:t xml:space="preserve"> </w:t>
      </w:r>
    </w:p>
    <w:p w:rsidR="00AB3740" w:rsidRPr="00AB3740" w:rsidRDefault="00AB3740" w:rsidP="00AB3740">
      <w:pPr>
        <w:pStyle w:val="BasicParagraph"/>
        <w:ind w:right="283"/>
        <w:rPr>
          <w:rFonts w:ascii="PF Din Text" w:hAnsi="PF Din Text" w:cs="PF Din Text"/>
          <w:lang w:val="el-GR"/>
        </w:rPr>
      </w:pPr>
      <w:r w:rsidRPr="00AB3740">
        <w:rPr>
          <w:rFonts w:ascii="PF Din Text" w:hAnsi="PF Din Text" w:cs="PF Din Text"/>
          <w:lang w:val="el-GR"/>
        </w:rPr>
        <w:t>………………………………………………………………………………………………......</w:t>
      </w:r>
    </w:p>
    <w:p w:rsidR="00AB3740" w:rsidRPr="00AB3740" w:rsidRDefault="00AB3740" w:rsidP="00AB3740">
      <w:pPr>
        <w:pStyle w:val="BasicParagraph"/>
        <w:ind w:right="283"/>
        <w:rPr>
          <w:rFonts w:ascii="PF Din Text" w:hAnsi="PF Din Text" w:cs="PF Din Text"/>
          <w:lang w:val="el-GR"/>
        </w:rPr>
      </w:pPr>
      <w:r w:rsidRPr="00AB3740">
        <w:rPr>
          <w:rFonts w:ascii="PF Din Text" w:hAnsi="PF Din Text" w:cs="PF Din Text"/>
          <w:lang w:val="el-GR"/>
        </w:rPr>
        <w:t>………………………………………………………………………………………………......</w:t>
      </w:r>
    </w:p>
    <w:p w:rsidR="006B5E6F" w:rsidRDefault="00AB3740" w:rsidP="00AB3740">
      <w:pPr>
        <w:pStyle w:val="BasicParagraph"/>
        <w:ind w:right="283"/>
        <w:rPr>
          <w:rFonts w:ascii="PF Din Text" w:hAnsi="PF Din Text" w:cs="PF Din Text"/>
          <w:lang w:val="el-GR"/>
        </w:rPr>
      </w:pPr>
      <w:r w:rsidRPr="00AB3740">
        <w:rPr>
          <w:rFonts w:ascii="PF Din Text" w:hAnsi="PF Din Text" w:cs="PF Din Text"/>
          <w:lang w:val="el-GR"/>
        </w:rPr>
        <w:t>………………………………………………………………………………………………......</w:t>
      </w:r>
    </w:p>
    <w:p w:rsidR="00AB3740" w:rsidRDefault="00AB3740" w:rsidP="00AB3740">
      <w:pPr>
        <w:pStyle w:val="BasicParagraph"/>
        <w:ind w:right="283"/>
        <w:rPr>
          <w:rFonts w:ascii="PF Din Text" w:hAnsi="PF Din Text" w:cs="PF Din Text"/>
          <w:lang w:val="el-GR"/>
        </w:rPr>
      </w:pPr>
    </w:p>
    <w:p w:rsidR="00AB3740" w:rsidRPr="00AB3740" w:rsidRDefault="00AB3740" w:rsidP="00AB3740">
      <w:pPr>
        <w:pStyle w:val="BasicParagraph"/>
        <w:shd w:val="clear" w:color="auto" w:fill="D9D9D9" w:themeFill="background1" w:themeFillShade="D9"/>
        <w:ind w:right="283"/>
        <w:jc w:val="center"/>
        <w:rPr>
          <w:rFonts w:ascii="PF Din Text" w:hAnsi="PF Din Text" w:cs="PF Din Text"/>
          <w:b/>
          <w:lang w:val="el-GR"/>
        </w:rPr>
      </w:pPr>
      <w:r w:rsidRPr="00AB3740">
        <w:rPr>
          <w:rFonts w:ascii="PF Din Text" w:hAnsi="PF Din Text" w:cs="PF Din Text"/>
          <w:b/>
          <w:lang w:val="el-GR"/>
        </w:rPr>
        <w:t>ΕΘΕΛΟΝΤΙΚΗ ΠΡΟΣΦΟΡΑ</w:t>
      </w:r>
    </w:p>
    <w:p w:rsidR="006F0C3A" w:rsidRDefault="006F0C3A" w:rsidP="006B5E6F">
      <w:pPr>
        <w:pStyle w:val="BasicParagraph"/>
        <w:ind w:right="283"/>
        <w:rPr>
          <w:rFonts w:ascii="PF Din Text" w:hAnsi="PF Din Text" w:cs="PF Din Text"/>
          <w:lang w:val="el-GR"/>
        </w:rPr>
      </w:pPr>
    </w:p>
    <w:p w:rsidR="00AB3740" w:rsidRPr="00AB3740" w:rsidRDefault="00AB3740" w:rsidP="00AB3740">
      <w:pPr>
        <w:pStyle w:val="BasicParagraph"/>
        <w:ind w:right="283"/>
        <w:rPr>
          <w:rFonts w:ascii="PF Din Text" w:hAnsi="PF Din Text" w:cs="PF Din Text"/>
          <w:lang w:val="el-GR"/>
        </w:rPr>
      </w:pPr>
      <w:r>
        <w:rPr>
          <w:rFonts w:ascii="PF Din Text" w:hAnsi="PF Din Text" w:cs="PF Din Text"/>
          <w:lang w:val="el-GR"/>
        </w:rPr>
        <w:lastRenderedPageBreak/>
        <w:t>Λόγος Συμμετοχής</w:t>
      </w:r>
      <w:r w:rsidRPr="00AB3740">
        <w:rPr>
          <w:rFonts w:ascii="PF Din Text" w:hAnsi="PF Din Text" w:cs="PF Din Text"/>
          <w:lang w:val="el-GR"/>
        </w:rPr>
        <w:t xml:space="preserve"> </w:t>
      </w:r>
      <w:r w:rsidRPr="00AB3740">
        <w:rPr>
          <w:rFonts w:ascii="PF Din Text" w:hAnsi="PF Din Text" w:cs="PF Din Text"/>
          <w:sz w:val="20"/>
          <w:lang w:val="el-GR"/>
        </w:rPr>
        <w:t>(Περιγράψτε τους λόγους</w:t>
      </w:r>
      <w:r>
        <w:rPr>
          <w:rFonts w:ascii="PF Din Text" w:hAnsi="PF Din Text" w:cs="PF Din Text"/>
          <w:sz w:val="20"/>
          <w:lang w:val="el-GR"/>
        </w:rPr>
        <w:t xml:space="preserve"> που θέλετε να γίνετε εθελοντής</w:t>
      </w:r>
      <w:r w:rsidRPr="00AB3740">
        <w:rPr>
          <w:rFonts w:ascii="PF Din Text" w:hAnsi="PF Din Text" w:cs="PF Din Text"/>
          <w:sz w:val="20"/>
          <w:lang w:val="el-GR"/>
        </w:rPr>
        <w:t xml:space="preserve">): </w:t>
      </w:r>
    </w:p>
    <w:p w:rsidR="00AB3740" w:rsidRPr="00AB3740" w:rsidRDefault="00AB3740" w:rsidP="00AB3740">
      <w:pPr>
        <w:pStyle w:val="BasicParagraph"/>
        <w:ind w:right="283"/>
        <w:rPr>
          <w:rFonts w:ascii="PF Din Text" w:hAnsi="PF Din Text" w:cs="PF Din Text"/>
          <w:lang w:val="el-GR"/>
        </w:rPr>
      </w:pPr>
      <w:r w:rsidRPr="00AB3740">
        <w:rPr>
          <w:rFonts w:ascii="PF Din Text" w:hAnsi="PF Din Text" w:cs="PF Din Text"/>
          <w:lang w:val="el-GR"/>
        </w:rPr>
        <w:t>………………………………………………………………………………………………......</w:t>
      </w:r>
    </w:p>
    <w:p w:rsidR="00AB3740" w:rsidRPr="00AB3740" w:rsidRDefault="00AB3740" w:rsidP="00AB3740">
      <w:pPr>
        <w:pStyle w:val="BasicParagraph"/>
        <w:ind w:right="283"/>
        <w:rPr>
          <w:rFonts w:ascii="PF Din Text" w:hAnsi="PF Din Text" w:cs="PF Din Text"/>
          <w:lang w:val="el-GR"/>
        </w:rPr>
      </w:pPr>
      <w:r w:rsidRPr="00AB3740">
        <w:rPr>
          <w:rFonts w:ascii="PF Din Text" w:hAnsi="PF Din Text" w:cs="PF Din Text"/>
          <w:lang w:val="el-GR"/>
        </w:rPr>
        <w:t>………………………………………………………………………………………………......</w:t>
      </w:r>
    </w:p>
    <w:p w:rsidR="00AB3740" w:rsidRDefault="00AB3740" w:rsidP="00AB3740">
      <w:pPr>
        <w:pStyle w:val="BasicParagraph"/>
        <w:ind w:right="283"/>
        <w:rPr>
          <w:rFonts w:ascii="PF Din Text" w:hAnsi="PF Din Text" w:cs="PF Din Text"/>
          <w:lang w:val="el-GR"/>
        </w:rPr>
      </w:pPr>
      <w:r w:rsidRPr="00AB3740">
        <w:rPr>
          <w:rFonts w:ascii="PF Din Text" w:hAnsi="PF Din Text" w:cs="PF Din Text"/>
          <w:lang w:val="el-GR"/>
        </w:rPr>
        <w:t>………………………………………………………………………………………………......</w:t>
      </w:r>
    </w:p>
    <w:p w:rsidR="00AB3740" w:rsidRDefault="00AB3740" w:rsidP="006B5E6F">
      <w:pPr>
        <w:pStyle w:val="BasicParagraph"/>
        <w:ind w:right="283"/>
        <w:rPr>
          <w:rFonts w:ascii="PF Din Text" w:hAnsi="PF Din Text" w:cs="PF Din Text"/>
          <w:lang w:val="el-GR"/>
        </w:rPr>
      </w:pPr>
    </w:p>
    <w:p w:rsidR="002269C2" w:rsidRPr="00AB3740" w:rsidRDefault="002269C2" w:rsidP="002269C2">
      <w:pPr>
        <w:pStyle w:val="BasicParagraph"/>
        <w:ind w:right="283"/>
        <w:jc w:val="both"/>
        <w:rPr>
          <w:rFonts w:ascii="PF Din Text" w:hAnsi="PF Din Text" w:cs="PF Din Text"/>
          <w:lang w:val="el-GR"/>
        </w:rPr>
      </w:pPr>
      <w:r w:rsidRPr="002269C2">
        <w:rPr>
          <w:rFonts w:ascii="PF Din Text" w:hAnsi="PF Din Text" w:cs="PF Din Text"/>
          <w:lang w:val="el-GR"/>
        </w:rPr>
        <w:t>Εθελοντική οργάνωση:</w:t>
      </w:r>
      <w:r w:rsidRPr="002269C2">
        <w:rPr>
          <w:rFonts w:ascii="PF Din Text" w:hAnsi="PF Din Text" w:cs="PF Din Text"/>
          <w:sz w:val="20"/>
          <w:lang w:val="el-GR"/>
        </w:rPr>
        <w:t xml:space="preserve"> </w:t>
      </w:r>
      <w:r w:rsidRPr="00AB3740">
        <w:rPr>
          <w:rFonts w:ascii="PF Din Text" w:hAnsi="PF Din Text" w:cs="PF Din Text"/>
          <w:sz w:val="20"/>
          <w:lang w:val="el-GR"/>
        </w:rPr>
        <w:t>(</w:t>
      </w:r>
      <w:r>
        <w:rPr>
          <w:rFonts w:ascii="PF Din Text" w:hAnsi="PF Din Text" w:cs="PF Din Text"/>
          <w:sz w:val="20"/>
          <w:lang w:val="el-GR"/>
        </w:rPr>
        <w:t>Εά</w:t>
      </w:r>
      <w:r w:rsidRPr="002269C2">
        <w:rPr>
          <w:rFonts w:ascii="PF Din Text" w:hAnsi="PF Din Text" w:cs="PF Din Text"/>
          <w:sz w:val="20"/>
          <w:lang w:val="el-GR"/>
        </w:rPr>
        <w:t>ν ανήκετε ή ανήκατε σε κάποιες εθελοντικές οργανώσεις ποιο ήταν το αντικείμενο τους και για πόσο χρονικό διάστημα είχατε συ</w:t>
      </w:r>
      <w:r>
        <w:rPr>
          <w:rFonts w:ascii="PF Din Text" w:hAnsi="PF Din Text" w:cs="PF Din Text"/>
          <w:sz w:val="20"/>
          <w:lang w:val="el-GR"/>
        </w:rPr>
        <w:t>μ</w:t>
      </w:r>
      <w:r w:rsidRPr="002269C2">
        <w:rPr>
          <w:rFonts w:ascii="PF Din Text" w:hAnsi="PF Din Text" w:cs="PF Din Text"/>
          <w:sz w:val="20"/>
          <w:lang w:val="el-GR"/>
        </w:rPr>
        <w:t>μετοχή</w:t>
      </w:r>
      <w:r w:rsidRPr="00AB3740">
        <w:rPr>
          <w:rFonts w:ascii="PF Din Text" w:hAnsi="PF Din Text" w:cs="PF Din Text"/>
          <w:sz w:val="20"/>
          <w:lang w:val="el-GR"/>
        </w:rPr>
        <w:t xml:space="preserve">): </w:t>
      </w:r>
    </w:p>
    <w:p w:rsidR="002269C2" w:rsidRPr="00AB3740" w:rsidRDefault="002269C2" w:rsidP="002269C2">
      <w:pPr>
        <w:pStyle w:val="BasicParagraph"/>
        <w:ind w:right="283"/>
        <w:rPr>
          <w:rFonts w:ascii="PF Din Text" w:hAnsi="PF Din Text" w:cs="PF Din Text"/>
          <w:lang w:val="el-GR"/>
        </w:rPr>
      </w:pPr>
      <w:r w:rsidRPr="00AB3740">
        <w:rPr>
          <w:rFonts w:ascii="PF Din Text" w:hAnsi="PF Din Text" w:cs="PF Din Text"/>
          <w:lang w:val="el-GR"/>
        </w:rPr>
        <w:t>………………………………………………………………………………………………......</w:t>
      </w:r>
    </w:p>
    <w:p w:rsidR="002269C2" w:rsidRPr="00AB3740" w:rsidRDefault="002269C2" w:rsidP="002269C2">
      <w:pPr>
        <w:pStyle w:val="BasicParagraph"/>
        <w:ind w:right="283"/>
        <w:rPr>
          <w:rFonts w:ascii="PF Din Text" w:hAnsi="PF Din Text" w:cs="PF Din Text"/>
          <w:lang w:val="el-GR"/>
        </w:rPr>
      </w:pPr>
      <w:r w:rsidRPr="00AB3740">
        <w:rPr>
          <w:rFonts w:ascii="PF Din Text" w:hAnsi="PF Din Text" w:cs="PF Din Text"/>
          <w:lang w:val="el-GR"/>
        </w:rPr>
        <w:t>………………………………………………………………………………………………......</w:t>
      </w:r>
    </w:p>
    <w:p w:rsidR="002269C2" w:rsidRPr="00AB3740" w:rsidRDefault="002269C2" w:rsidP="002269C2">
      <w:pPr>
        <w:pStyle w:val="BasicParagraph"/>
        <w:ind w:right="283"/>
        <w:rPr>
          <w:rFonts w:ascii="PF Din Text" w:hAnsi="PF Din Text" w:cs="PF Din Text"/>
          <w:lang w:val="el-GR"/>
        </w:rPr>
      </w:pPr>
      <w:r w:rsidRPr="00AB3740">
        <w:rPr>
          <w:rFonts w:ascii="PF Din Text" w:hAnsi="PF Din Text" w:cs="PF Din Text"/>
          <w:lang w:val="el-GR"/>
        </w:rPr>
        <w:t>………………………………………………………………………………………………......</w:t>
      </w:r>
    </w:p>
    <w:p w:rsidR="002269C2" w:rsidRDefault="002269C2" w:rsidP="002269C2">
      <w:pPr>
        <w:pStyle w:val="BasicParagraph"/>
        <w:ind w:right="283"/>
        <w:rPr>
          <w:rFonts w:ascii="PF Din Text" w:hAnsi="PF Din Text" w:cs="PF Din Text"/>
          <w:lang w:val="el-GR"/>
        </w:rPr>
      </w:pPr>
      <w:r w:rsidRPr="00AB3740">
        <w:rPr>
          <w:rFonts w:ascii="PF Din Text" w:hAnsi="PF Din Text" w:cs="PF Din Text"/>
          <w:lang w:val="el-GR"/>
        </w:rPr>
        <w:t>………………………………………………………………………………………………......</w:t>
      </w:r>
    </w:p>
    <w:p w:rsidR="00AB3740" w:rsidRDefault="00AB3740" w:rsidP="006B5E6F">
      <w:pPr>
        <w:pStyle w:val="BasicParagraph"/>
        <w:ind w:right="283"/>
        <w:rPr>
          <w:rFonts w:ascii="PF Din Text" w:hAnsi="PF Din Text" w:cs="PF Din Text"/>
          <w:lang w:val="el-GR"/>
        </w:rPr>
      </w:pPr>
    </w:p>
    <w:p w:rsidR="000A070A" w:rsidRPr="00AB3740" w:rsidRDefault="000A070A" w:rsidP="000A070A">
      <w:pPr>
        <w:pStyle w:val="BasicParagraph"/>
        <w:ind w:right="283"/>
        <w:jc w:val="both"/>
        <w:rPr>
          <w:rFonts w:ascii="PF Din Text" w:hAnsi="PF Din Text" w:cs="PF Din Text"/>
          <w:lang w:val="el-GR"/>
        </w:rPr>
      </w:pPr>
      <w:r>
        <w:rPr>
          <w:rFonts w:ascii="PF Din Text" w:hAnsi="PF Din Text" w:cs="PF Din Text"/>
          <w:lang w:val="el-GR"/>
        </w:rPr>
        <w:t>Εθελοντικές δράσεις</w:t>
      </w:r>
      <w:r w:rsidRPr="002269C2">
        <w:rPr>
          <w:rFonts w:ascii="PF Din Text" w:hAnsi="PF Din Text" w:cs="PF Din Text"/>
          <w:lang w:val="el-GR"/>
        </w:rPr>
        <w:t>:</w:t>
      </w:r>
      <w:r w:rsidRPr="002269C2">
        <w:rPr>
          <w:rFonts w:ascii="PF Din Text" w:hAnsi="PF Din Text" w:cs="PF Din Text"/>
          <w:sz w:val="20"/>
          <w:lang w:val="el-GR"/>
        </w:rPr>
        <w:t xml:space="preserve"> </w:t>
      </w:r>
      <w:r w:rsidRPr="00AB3740">
        <w:rPr>
          <w:rFonts w:ascii="PF Din Text" w:hAnsi="PF Din Text" w:cs="PF Din Text"/>
          <w:sz w:val="20"/>
          <w:lang w:val="el-GR"/>
        </w:rPr>
        <w:t>(</w:t>
      </w:r>
      <w:r>
        <w:rPr>
          <w:rFonts w:ascii="PF Din Text" w:hAnsi="PF Din Text" w:cs="PF Din Text"/>
          <w:sz w:val="20"/>
          <w:lang w:val="el-GR"/>
        </w:rPr>
        <w:t>Εά</w:t>
      </w:r>
      <w:r w:rsidRPr="000A070A">
        <w:rPr>
          <w:rFonts w:ascii="PF Din Text" w:hAnsi="PF Din Text" w:cs="PF Din Text"/>
          <w:sz w:val="20"/>
          <w:lang w:val="el-GR"/>
        </w:rPr>
        <w:t>ν έχετε πάρει μέρος σε εθελοντικές δράσεις στο παρελθόν περιγράψτε</w:t>
      </w:r>
      <w:r>
        <w:rPr>
          <w:rFonts w:ascii="PF Din Text" w:hAnsi="PF Din Text" w:cs="PF Din Text"/>
          <w:sz w:val="20"/>
          <w:lang w:val="el-GR"/>
        </w:rPr>
        <w:t xml:space="preserve"> ποιο ήταν/είναι το αντικείμενο</w:t>
      </w:r>
      <w:r w:rsidRPr="00AB3740">
        <w:rPr>
          <w:rFonts w:ascii="PF Din Text" w:hAnsi="PF Din Text" w:cs="PF Din Text"/>
          <w:sz w:val="20"/>
          <w:lang w:val="el-GR"/>
        </w:rPr>
        <w:t xml:space="preserve">): </w:t>
      </w:r>
    </w:p>
    <w:p w:rsidR="000A070A" w:rsidRPr="00AB3740" w:rsidRDefault="000A070A" w:rsidP="000A070A">
      <w:pPr>
        <w:pStyle w:val="BasicParagraph"/>
        <w:ind w:right="283"/>
        <w:rPr>
          <w:rFonts w:ascii="PF Din Text" w:hAnsi="PF Din Text" w:cs="PF Din Text"/>
          <w:lang w:val="el-GR"/>
        </w:rPr>
      </w:pPr>
      <w:r w:rsidRPr="00AB3740">
        <w:rPr>
          <w:rFonts w:ascii="PF Din Text" w:hAnsi="PF Din Text" w:cs="PF Din Text"/>
          <w:lang w:val="el-GR"/>
        </w:rPr>
        <w:t>………………………………………………………………………………………………......</w:t>
      </w:r>
    </w:p>
    <w:p w:rsidR="000A070A" w:rsidRPr="00AB3740" w:rsidRDefault="000A070A" w:rsidP="000A070A">
      <w:pPr>
        <w:pStyle w:val="BasicParagraph"/>
        <w:ind w:right="283"/>
        <w:rPr>
          <w:rFonts w:ascii="PF Din Text" w:hAnsi="PF Din Text" w:cs="PF Din Text"/>
          <w:lang w:val="el-GR"/>
        </w:rPr>
      </w:pPr>
      <w:r w:rsidRPr="00AB3740">
        <w:rPr>
          <w:rFonts w:ascii="PF Din Text" w:hAnsi="PF Din Text" w:cs="PF Din Text"/>
          <w:lang w:val="el-GR"/>
        </w:rPr>
        <w:t>………………………………………………………………………………………………......</w:t>
      </w:r>
    </w:p>
    <w:p w:rsidR="000A070A" w:rsidRPr="00AB3740" w:rsidRDefault="000A070A" w:rsidP="000A070A">
      <w:pPr>
        <w:pStyle w:val="BasicParagraph"/>
        <w:ind w:right="283"/>
        <w:rPr>
          <w:rFonts w:ascii="PF Din Text" w:hAnsi="PF Din Text" w:cs="PF Din Text"/>
          <w:lang w:val="el-GR"/>
        </w:rPr>
      </w:pPr>
      <w:r w:rsidRPr="00AB3740">
        <w:rPr>
          <w:rFonts w:ascii="PF Din Text" w:hAnsi="PF Din Text" w:cs="PF Din Text"/>
          <w:lang w:val="el-GR"/>
        </w:rPr>
        <w:t>………………………………………………………………………………………………......</w:t>
      </w:r>
    </w:p>
    <w:p w:rsidR="000A070A" w:rsidRDefault="000A070A" w:rsidP="000A070A">
      <w:pPr>
        <w:pStyle w:val="BasicParagraph"/>
        <w:ind w:right="283"/>
        <w:rPr>
          <w:rFonts w:ascii="PF Din Text" w:hAnsi="PF Din Text" w:cs="PF Din Text"/>
          <w:lang w:val="el-GR"/>
        </w:rPr>
      </w:pPr>
      <w:r w:rsidRPr="00AB3740">
        <w:rPr>
          <w:rFonts w:ascii="PF Din Text" w:hAnsi="PF Din Text" w:cs="PF Din Text"/>
          <w:lang w:val="el-GR"/>
        </w:rPr>
        <w:t>………………………………………………………………………………………………......</w:t>
      </w:r>
    </w:p>
    <w:p w:rsidR="000A070A" w:rsidRDefault="000A070A" w:rsidP="000A070A">
      <w:pPr>
        <w:pStyle w:val="BasicParagraph"/>
        <w:ind w:right="283"/>
        <w:rPr>
          <w:rFonts w:ascii="PF Din Text" w:hAnsi="PF Din Text" w:cs="PF Din Text"/>
          <w:lang w:val="el-GR"/>
        </w:rPr>
      </w:pPr>
    </w:p>
    <w:p w:rsidR="006E5444" w:rsidRDefault="006E5444" w:rsidP="000A070A">
      <w:pPr>
        <w:pStyle w:val="BasicParagraph"/>
        <w:ind w:right="283"/>
        <w:rPr>
          <w:rFonts w:ascii="PF Din Text" w:hAnsi="PF Din Text" w:cs="PF Din Text"/>
          <w:lang w:val="el-GR"/>
        </w:rPr>
      </w:pPr>
    </w:p>
    <w:p w:rsidR="00970547" w:rsidRPr="00970547" w:rsidRDefault="00970547" w:rsidP="00970547">
      <w:pPr>
        <w:spacing w:line="360" w:lineRule="auto"/>
        <w:rPr>
          <w:rFonts w:ascii="PF Din Text" w:hAnsi="PF Din Text"/>
          <w:sz w:val="24"/>
        </w:rPr>
      </w:pPr>
      <w:r w:rsidRPr="00970547">
        <w:rPr>
          <w:rFonts w:ascii="PF Din Text" w:hAnsi="PF Din Text"/>
          <w:b/>
          <w:sz w:val="24"/>
        </w:rPr>
        <w:t>Σε ποια θέση επιθυμείτε να εργαστείτε ως εθελοντής/εθελόντρια;</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3515"/>
      </w:tblGrid>
      <w:tr w:rsidR="00970547" w:rsidRPr="00970547" w:rsidTr="00970547">
        <w:tc>
          <w:tcPr>
            <w:tcW w:w="5382" w:type="dxa"/>
            <w:shd w:val="clear" w:color="auto" w:fill="BFBFBF"/>
          </w:tcPr>
          <w:p w:rsidR="00970547" w:rsidRPr="00970547" w:rsidRDefault="00970547" w:rsidP="00970547">
            <w:pPr>
              <w:spacing w:after="0" w:line="480" w:lineRule="auto"/>
              <w:rPr>
                <w:rFonts w:ascii="PF Din Text" w:hAnsi="PF Din Text"/>
                <w:b/>
                <w:color w:val="000000"/>
                <w:sz w:val="20"/>
                <w:szCs w:val="20"/>
                <w:highlight w:val="lightGray"/>
              </w:rPr>
            </w:pPr>
            <w:r w:rsidRPr="00970547">
              <w:rPr>
                <w:rFonts w:ascii="PF Din Text" w:hAnsi="PF Din Text"/>
                <w:b/>
                <w:color w:val="000000"/>
                <w:sz w:val="20"/>
                <w:szCs w:val="20"/>
                <w:highlight w:val="lightGray"/>
              </w:rPr>
              <w:t xml:space="preserve">ΕΡΓΑΣΙΑ </w:t>
            </w:r>
          </w:p>
        </w:tc>
        <w:tc>
          <w:tcPr>
            <w:tcW w:w="3515" w:type="dxa"/>
            <w:shd w:val="clear" w:color="auto" w:fill="BFBFBF"/>
          </w:tcPr>
          <w:p w:rsidR="00970547" w:rsidRPr="00970547" w:rsidRDefault="00970547" w:rsidP="00A435D3">
            <w:pPr>
              <w:spacing w:after="0" w:line="240" w:lineRule="auto"/>
              <w:rPr>
                <w:rFonts w:ascii="PF Din Text" w:hAnsi="PF Din Text"/>
                <w:color w:val="000000"/>
                <w:sz w:val="20"/>
                <w:szCs w:val="20"/>
                <w:highlight w:val="lightGray"/>
              </w:rPr>
            </w:pPr>
          </w:p>
        </w:tc>
      </w:tr>
      <w:tr w:rsidR="00970547" w:rsidRPr="00970547" w:rsidTr="00970547">
        <w:tc>
          <w:tcPr>
            <w:tcW w:w="5382" w:type="dxa"/>
            <w:shd w:val="clear" w:color="auto" w:fill="auto"/>
          </w:tcPr>
          <w:p w:rsidR="00970547" w:rsidRPr="00970547" w:rsidRDefault="00970547" w:rsidP="00970547">
            <w:pPr>
              <w:spacing w:after="0" w:line="480" w:lineRule="auto"/>
              <w:rPr>
                <w:rFonts w:ascii="PF Din Text" w:hAnsi="PF Din Text"/>
                <w:sz w:val="20"/>
                <w:szCs w:val="20"/>
              </w:rPr>
            </w:pPr>
            <w:r>
              <w:rPr>
                <w:rFonts w:ascii="PF Din Text" w:hAnsi="PF Din Text"/>
                <w:sz w:val="20"/>
                <w:szCs w:val="20"/>
              </w:rPr>
              <w:t xml:space="preserve">Προετοιμασία προγραμμάτων/δράσεων </w:t>
            </w:r>
          </w:p>
        </w:tc>
        <w:tc>
          <w:tcPr>
            <w:tcW w:w="3515" w:type="dxa"/>
            <w:shd w:val="clear" w:color="auto" w:fill="auto"/>
          </w:tcPr>
          <w:p w:rsidR="00970547" w:rsidRPr="00970547" w:rsidRDefault="00970547" w:rsidP="00970547">
            <w:pPr>
              <w:spacing w:after="0" w:line="480" w:lineRule="auto"/>
              <w:rPr>
                <w:rFonts w:ascii="PF Din Text" w:hAnsi="PF Din Text"/>
                <w:sz w:val="20"/>
                <w:szCs w:val="20"/>
              </w:rPr>
            </w:pPr>
          </w:p>
        </w:tc>
      </w:tr>
      <w:tr w:rsidR="00970547" w:rsidRPr="00970547" w:rsidTr="00970547">
        <w:tc>
          <w:tcPr>
            <w:tcW w:w="5382" w:type="dxa"/>
            <w:shd w:val="clear" w:color="auto" w:fill="auto"/>
          </w:tcPr>
          <w:p w:rsidR="00970547" w:rsidRPr="00970547" w:rsidRDefault="00970547" w:rsidP="00970547">
            <w:pPr>
              <w:spacing w:after="0" w:line="480" w:lineRule="auto"/>
              <w:rPr>
                <w:rFonts w:ascii="PF Din Text" w:hAnsi="PF Din Text"/>
                <w:sz w:val="20"/>
                <w:szCs w:val="20"/>
              </w:rPr>
            </w:pPr>
            <w:proofErr w:type="spellStart"/>
            <w:r w:rsidRPr="00970547">
              <w:rPr>
                <w:rFonts w:ascii="PF Din Text" w:hAnsi="PF Din Text"/>
                <w:sz w:val="20"/>
                <w:szCs w:val="20"/>
                <w:lang w:val="fr-FR"/>
              </w:rPr>
              <w:t>Ως</w:t>
            </w:r>
            <w:proofErr w:type="spellEnd"/>
            <w:r w:rsidRPr="00970547">
              <w:rPr>
                <w:rFonts w:ascii="PF Din Text" w:hAnsi="PF Din Text"/>
                <w:sz w:val="20"/>
                <w:szCs w:val="20"/>
                <w:lang w:val="fr-FR"/>
              </w:rPr>
              <w:t xml:space="preserve"> </w:t>
            </w:r>
            <w:proofErr w:type="spellStart"/>
            <w:r w:rsidRPr="00970547">
              <w:rPr>
                <w:rFonts w:ascii="PF Din Text" w:hAnsi="PF Din Text"/>
                <w:sz w:val="20"/>
                <w:szCs w:val="20"/>
                <w:lang w:val="fr-FR"/>
              </w:rPr>
              <w:t>εμψυχωτής</w:t>
            </w:r>
            <w:proofErr w:type="spellEnd"/>
            <w:r w:rsidRPr="00970547">
              <w:rPr>
                <w:rFonts w:ascii="PF Din Text" w:hAnsi="PF Din Text"/>
                <w:sz w:val="20"/>
                <w:szCs w:val="20"/>
                <w:lang w:val="fr-FR"/>
              </w:rPr>
              <w:t>/</w:t>
            </w:r>
            <w:proofErr w:type="spellStart"/>
            <w:r w:rsidRPr="00970547">
              <w:rPr>
                <w:rFonts w:ascii="PF Din Text" w:hAnsi="PF Din Text"/>
                <w:sz w:val="20"/>
                <w:szCs w:val="20"/>
                <w:lang w:val="fr-FR"/>
              </w:rPr>
              <w:t>ρι</w:t>
            </w:r>
            <w:proofErr w:type="spellEnd"/>
            <w:r w:rsidRPr="00970547">
              <w:rPr>
                <w:rFonts w:ascii="PF Din Text" w:hAnsi="PF Din Text"/>
                <w:sz w:val="20"/>
                <w:szCs w:val="20"/>
                <w:lang w:val="fr-FR"/>
              </w:rPr>
              <w:t xml:space="preserve">α </w:t>
            </w:r>
            <w:proofErr w:type="spellStart"/>
            <w:r w:rsidRPr="00970547">
              <w:rPr>
                <w:rFonts w:ascii="PF Din Text" w:hAnsi="PF Din Text"/>
                <w:sz w:val="20"/>
                <w:szCs w:val="20"/>
                <w:lang w:val="fr-FR"/>
              </w:rPr>
              <w:t>κά</w:t>
            </w:r>
            <w:proofErr w:type="spellEnd"/>
            <w:r w:rsidRPr="00970547">
              <w:rPr>
                <w:rFonts w:ascii="PF Din Text" w:hAnsi="PF Din Text"/>
                <w:sz w:val="20"/>
                <w:szCs w:val="20"/>
                <w:lang w:val="fr-FR"/>
              </w:rPr>
              <w:t xml:space="preserve">ποιας </w:t>
            </w:r>
            <w:proofErr w:type="spellStart"/>
            <w:r w:rsidRPr="00970547">
              <w:rPr>
                <w:rFonts w:ascii="PF Din Text" w:hAnsi="PF Din Text"/>
                <w:sz w:val="20"/>
                <w:szCs w:val="20"/>
                <w:lang w:val="fr-FR"/>
              </w:rPr>
              <w:t>δημιουργικής</w:t>
            </w:r>
            <w:proofErr w:type="spellEnd"/>
            <w:r w:rsidRPr="00970547">
              <w:rPr>
                <w:rFonts w:ascii="PF Din Text" w:hAnsi="PF Din Text"/>
                <w:sz w:val="20"/>
                <w:szCs w:val="20"/>
                <w:lang w:val="fr-FR"/>
              </w:rPr>
              <w:t xml:space="preserve"> </w:t>
            </w:r>
            <w:proofErr w:type="spellStart"/>
            <w:r w:rsidRPr="00970547">
              <w:rPr>
                <w:rFonts w:ascii="PF Din Text" w:hAnsi="PF Din Text"/>
                <w:sz w:val="20"/>
                <w:szCs w:val="20"/>
                <w:lang w:val="fr-FR"/>
              </w:rPr>
              <w:t>δρ</w:t>
            </w:r>
            <w:proofErr w:type="spellEnd"/>
            <w:r w:rsidRPr="00970547">
              <w:rPr>
                <w:rFonts w:ascii="PF Din Text" w:hAnsi="PF Din Text"/>
                <w:sz w:val="20"/>
                <w:szCs w:val="20"/>
                <w:lang w:val="fr-FR"/>
              </w:rPr>
              <w:t>αστηριότητας</w:t>
            </w:r>
            <w:r>
              <w:rPr>
                <w:rFonts w:ascii="PF Din Text" w:hAnsi="PF Din Text"/>
                <w:sz w:val="20"/>
                <w:szCs w:val="20"/>
              </w:rPr>
              <w:t xml:space="preserve"> </w:t>
            </w:r>
          </w:p>
        </w:tc>
        <w:tc>
          <w:tcPr>
            <w:tcW w:w="3515" w:type="dxa"/>
            <w:shd w:val="clear" w:color="auto" w:fill="auto"/>
          </w:tcPr>
          <w:p w:rsidR="00970547" w:rsidRPr="00970547" w:rsidRDefault="00970547" w:rsidP="00970547">
            <w:pPr>
              <w:spacing w:after="0" w:line="480" w:lineRule="auto"/>
              <w:rPr>
                <w:rFonts w:ascii="PF Din Text" w:hAnsi="PF Din Text"/>
                <w:sz w:val="20"/>
                <w:szCs w:val="20"/>
              </w:rPr>
            </w:pPr>
          </w:p>
        </w:tc>
      </w:tr>
      <w:tr w:rsidR="00970547" w:rsidRPr="00970547" w:rsidTr="00970547">
        <w:tc>
          <w:tcPr>
            <w:tcW w:w="5382" w:type="dxa"/>
            <w:shd w:val="clear" w:color="auto" w:fill="auto"/>
          </w:tcPr>
          <w:p w:rsidR="00970547" w:rsidRPr="00970547" w:rsidRDefault="00970547" w:rsidP="00970547">
            <w:pPr>
              <w:spacing w:after="0" w:line="480" w:lineRule="auto"/>
              <w:rPr>
                <w:rFonts w:ascii="PF Din Text" w:hAnsi="PF Din Text"/>
                <w:sz w:val="20"/>
                <w:szCs w:val="20"/>
              </w:rPr>
            </w:pPr>
            <w:r>
              <w:rPr>
                <w:rFonts w:ascii="PF Din Text" w:hAnsi="PF Din Text"/>
                <w:sz w:val="20"/>
                <w:szCs w:val="20"/>
                <w:lang w:val="fr-FR"/>
              </w:rPr>
              <w:t>Υπ</w:t>
            </w:r>
            <w:proofErr w:type="spellStart"/>
            <w:r>
              <w:rPr>
                <w:rFonts w:ascii="PF Din Text" w:hAnsi="PF Din Text"/>
                <w:sz w:val="20"/>
                <w:szCs w:val="20"/>
                <w:lang w:val="fr-FR"/>
              </w:rPr>
              <w:t>οστήριξη</w:t>
            </w:r>
            <w:proofErr w:type="spellEnd"/>
            <w:r>
              <w:rPr>
                <w:rFonts w:ascii="PF Din Text" w:hAnsi="PF Din Text"/>
                <w:sz w:val="20"/>
                <w:szCs w:val="20"/>
                <w:lang w:val="fr-FR"/>
              </w:rPr>
              <w:t xml:space="preserve"> </w:t>
            </w:r>
            <w:proofErr w:type="spellStart"/>
            <w:r>
              <w:rPr>
                <w:rFonts w:ascii="PF Din Text" w:hAnsi="PF Din Text"/>
                <w:sz w:val="20"/>
                <w:szCs w:val="20"/>
                <w:lang w:val="fr-FR"/>
              </w:rPr>
              <w:t>στη</w:t>
            </w:r>
            <w:proofErr w:type="spellEnd"/>
            <w:r>
              <w:rPr>
                <w:rFonts w:ascii="PF Din Text" w:hAnsi="PF Din Text"/>
                <w:sz w:val="20"/>
                <w:szCs w:val="20"/>
                <w:lang w:val="fr-FR"/>
              </w:rPr>
              <w:t xml:space="preserve"> </w:t>
            </w:r>
            <w:proofErr w:type="spellStart"/>
            <w:r>
              <w:rPr>
                <w:rFonts w:ascii="PF Din Text" w:hAnsi="PF Din Text"/>
                <w:sz w:val="20"/>
                <w:szCs w:val="20"/>
                <w:lang w:val="fr-FR"/>
              </w:rPr>
              <w:t>διεξ</w:t>
            </w:r>
            <w:proofErr w:type="spellEnd"/>
            <w:r>
              <w:rPr>
                <w:rFonts w:ascii="PF Din Text" w:hAnsi="PF Din Text"/>
                <w:sz w:val="20"/>
                <w:szCs w:val="20"/>
                <w:lang w:val="fr-FR"/>
              </w:rPr>
              <w:t xml:space="preserve">αγωγή </w:t>
            </w:r>
            <w:proofErr w:type="spellStart"/>
            <w:r w:rsidRPr="00970547">
              <w:rPr>
                <w:rFonts w:ascii="PF Din Text" w:hAnsi="PF Din Text"/>
                <w:sz w:val="20"/>
                <w:szCs w:val="20"/>
                <w:lang w:val="fr-FR"/>
              </w:rPr>
              <w:t>δρ</w:t>
            </w:r>
            <w:proofErr w:type="spellEnd"/>
            <w:r w:rsidRPr="00970547">
              <w:rPr>
                <w:rFonts w:ascii="PF Din Text" w:hAnsi="PF Din Text"/>
                <w:sz w:val="20"/>
                <w:szCs w:val="20"/>
                <w:lang w:val="fr-FR"/>
              </w:rPr>
              <w:t>αστηριοτήτων</w:t>
            </w:r>
            <w:r>
              <w:rPr>
                <w:rFonts w:ascii="PF Din Text" w:hAnsi="PF Din Text"/>
                <w:sz w:val="20"/>
                <w:szCs w:val="20"/>
              </w:rPr>
              <w:t xml:space="preserve"> </w:t>
            </w:r>
          </w:p>
        </w:tc>
        <w:tc>
          <w:tcPr>
            <w:tcW w:w="3515" w:type="dxa"/>
            <w:shd w:val="clear" w:color="auto" w:fill="auto"/>
          </w:tcPr>
          <w:p w:rsidR="00970547" w:rsidRPr="00970547" w:rsidRDefault="00970547" w:rsidP="00970547">
            <w:pPr>
              <w:spacing w:after="0" w:line="480" w:lineRule="auto"/>
              <w:rPr>
                <w:rFonts w:ascii="PF Din Text" w:hAnsi="PF Din Text"/>
                <w:sz w:val="20"/>
                <w:szCs w:val="20"/>
              </w:rPr>
            </w:pPr>
          </w:p>
        </w:tc>
      </w:tr>
      <w:tr w:rsidR="00970547" w:rsidRPr="00970547" w:rsidTr="00970547">
        <w:tc>
          <w:tcPr>
            <w:tcW w:w="5382" w:type="dxa"/>
            <w:shd w:val="clear" w:color="auto" w:fill="auto"/>
          </w:tcPr>
          <w:p w:rsidR="00970547" w:rsidRPr="00970547" w:rsidRDefault="00970547" w:rsidP="00970547">
            <w:pPr>
              <w:spacing w:after="0" w:line="480" w:lineRule="auto"/>
              <w:rPr>
                <w:rFonts w:ascii="PF Din Text" w:hAnsi="PF Din Text"/>
                <w:sz w:val="20"/>
                <w:szCs w:val="20"/>
              </w:rPr>
            </w:pPr>
            <w:proofErr w:type="spellStart"/>
            <w:r w:rsidRPr="00970547">
              <w:rPr>
                <w:rFonts w:ascii="PF Din Text" w:hAnsi="PF Din Text"/>
                <w:sz w:val="20"/>
                <w:szCs w:val="20"/>
                <w:lang w:val="fr-FR"/>
              </w:rPr>
              <w:t>Προ</w:t>
            </w:r>
            <w:proofErr w:type="spellEnd"/>
            <w:r w:rsidRPr="00970547">
              <w:rPr>
                <w:rFonts w:ascii="PF Din Text" w:hAnsi="PF Din Text"/>
                <w:sz w:val="20"/>
                <w:szCs w:val="20"/>
                <w:lang w:val="fr-FR"/>
              </w:rPr>
              <w:t>βο</w:t>
            </w:r>
            <w:r>
              <w:rPr>
                <w:rFonts w:ascii="PF Din Text" w:hAnsi="PF Din Text"/>
                <w:sz w:val="20"/>
                <w:szCs w:val="20"/>
                <w:lang w:val="fr-FR"/>
              </w:rPr>
              <w:t xml:space="preserve">λή </w:t>
            </w:r>
            <w:proofErr w:type="spellStart"/>
            <w:r>
              <w:rPr>
                <w:rFonts w:ascii="PF Din Text" w:hAnsi="PF Din Text"/>
                <w:sz w:val="20"/>
                <w:szCs w:val="20"/>
                <w:lang w:val="fr-FR"/>
              </w:rPr>
              <w:t>δρ</w:t>
            </w:r>
            <w:r>
              <w:rPr>
                <w:rFonts w:ascii="PF Din Text" w:hAnsi="PF Din Text"/>
                <w:sz w:val="20"/>
                <w:szCs w:val="20"/>
              </w:rPr>
              <w:t>άσεων</w:t>
            </w:r>
            <w:proofErr w:type="spellEnd"/>
          </w:p>
        </w:tc>
        <w:tc>
          <w:tcPr>
            <w:tcW w:w="3515" w:type="dxa"/>
            <w:shd w:val="clear" w:color="auto" w:fill="auto"/>
          </w:tcPr>
          <w:p w:rsidR="00970547" w:rsidRPr="00970547" w:rsidRDefault="00970547" w:rsidP="00970547">
            <w:pPr>
              <w:spacing w:after="0" w:line="480" w:lineRule="auto"/>
              <w:rPr>
                <w:rFonts w:ascii="PF Din Text" w:hAnsi="PF Din Text"/>
                <w:sz w:val="20"/>
                <w:szCs w:val="20"/>
              </w:rPr>
            </w:pPr>
          </w:p>
        </w:tc>
      </w:tr>
      <w:tr w:rsidR="00970547" w:rsidRPr="00970547" w:rsidTr="00970547">
        <w:tc>
          <w:tcPr>
            <w:tcW w:w="5382" w:type="dxa"/>
            <w:shd w:val="clear" w:color="auto" w:fill="auto"/>
          </w:tcPr>
          <w:p w:rsidR="00970547" w:rsidRPr="00970547" w:rsidRDefault="00970547" w:rsidP="00970547">
            <w:pPr>
              <w:spacing w:after="0" w:line="480" w:lineRule="auto"/>
              <w:rPr>
                <w:rFonts w:ascii="PF Din Text" w:hAnsi="PF Din Text"/>
                <w:sz w:val="20"/>
                <w:szCs w:val="20"/>
              </w:rPr>
            </w:pPr>
            <w:proofErr w:type="spellStart"/>
            <w:r w:rsidRPr="00970547">
              <w:rPr>
                <w:rFonts w:ascii="PF Din Text" w:hAnsi="PF Din Text"/>
                <w:sz w:val="20"/>
                <w:szCs w:val="20"/>
                <w:lang w:val="fr-FR"/>
              </w:rPr>
              <w:t>Αν</w:t>
            </w:r>
            <w:proofErr w:type="spellEnd"/>
            <w:r w:rsidRPr="00970547">
              <w:rPr>
                <w:rFonts w:ascii="PF Din Text" w:hAnsi="PF Din Text"/>
                <w:sz w:val="20"/>
                <w:szCs w:val="20"/>
                <w:lang w:val="fr-FR"/>
              </w:rPr>
              <w:t xml:space="preserve">αζήτηση </w:t>
            </w:r>
            <w:proofErr w:type="spellStart"/>
            <w:r w:rsidRPr="00970547">
              <w:rPr>
                <w:rFonts w:ascii="PF Din Text" w:hAnsi="PF Din Text"/>
                <w:sz w:val="20"/>
                <w:szCs w:val="20"/>
                <w:lang w:val="fr-FR"/>
              </w:rPr>
              <w:t>Χορηγών</w:t>
            </w:r>
            <w:proofErr w:type="spellEnd"/>
            <w:r>
              <w:rPr>
                <w:rFonts w:ascii="PF Din Text" w:hAnsi="PF Din Text"/>
                <w:sz w:val="20"/>
                <w:szCs w:val="20"/>
              </w:rPr>
              <w:t xml:space="preserve"> </w:t>
            </w:r>
          </w:p>
        </w:tc>
        <w:tc>
          <w:tcPr>
            <w:tcW w:w="3515" w:type="dxa"/>
            <w:shd w:val="clear" w:color="auto" w:fill="auto"/>
          </w:tcPr>
          <w:p w:rsidR="00970547" w:rsidRPr="00970547" w:rsidRDefault="00970547" w:rsidP="00970547">
            <w:pPr>
              <w:spacing w:after="0" w:line="480" w:lineRule="auto"/>
              <w:rPr>
                <w:rFonts w:ascii="PF Din Text" w:hAnsi="PF Din Text"/>
                <w:sz w:val="20"/>
                <w:szCs w:val="20"/>
              </w:rPr>
            </w:pPr>
          </w:p>
        </w:tc>
      </w:tr>
      <w:tr w:rsidR="00970547" w:rsidRPr="00970547" w:rsidTr="00970547">
        <w:tc>
          <w:tcPr>
            <w:tcW w:w="5382" w:type="dxa"/>
            <w:shd w:val="clear" w:color="auto" w:fill="auto"/>
          </w:tcPr>
          <w:p w:rsidR="00970547" w:rsidRPr="00970547" w:rsidRDefault="00970547" w:rsidP="00970547">
            <w:pPr>
              <w:spacing w:after="0" w:line="480" w:lineRule="auto"/>
              <w:rPr>
                <w:rFonts w:ascii="PF Din Text" w:hAnsi="PF Din Text"/>
                <w:sz w:val="20"/>
                <w:szCs w:val="20"/>
              </w:rPr>
            </w:pPr>
            <w:r w:rsidRPr="00970547">
              <w:rPr>
                <w:rFonts w:ascii="PF Din Text" w:hAnsi="PF Din Text"/>
                <w:sz w:val="20"/>
                <w:szCs w:val="20"/>
                <w:lang w:val="fr-FR"/>
              </w:rPr>
              <w:t>Οπ</w:t>
            </w:r>
            <w:proofErr w:type="spellStart"/>
            <w:r w:rsidRPr="00970547">
              <w:rPr>
                <w:rFonts w:ascii="PF Din Text" w:hAnsi="PF Din Text"/>
                <w:sz w:val="20"/>
                <w:szCs w:val="20"/>
                <w:lang w:val="fr-FR"/>
              </w:rPr>
              <w:t>τικο</w:t>
            </w:r>
            <w:proofErr w:type="spellEnd"/>
            <w:r w:rsidRPr="00970547">
              <w:rPr>
                <w:rFonts w:ascii="PF Din Text" w:hAnsi="PF Din Text"/>
                <w:sz w:val="20"/>
                <w:szCs w:val="20"/>
                <w:lang w:val="fr-FR"/>
              </w:rPr>
              <w:t>ακουστική κατα</w:t>
            </w:r>
            <w:proofErr w:type="spellStart"/>
            <w:r w:rsidRPr="00970547">
              <w:rPr>
                <w:rFonts w:ascii="PF Din Text" w:hAnsi="PF Din Text"/>
                <w:sz w:val="20"/>
                <w:szCs w:val="20"/>
                <w:lang w:val="fr-FR"/>
              </w:rPr>
              <w:t>γρ</w:t>
            </w:r>
            <w:proofErr w:type="spellEnd"/>
            <w:r w:rsidRPr="00970547">
              <w:rPr>
                <w:rFonts w:ascii="PF Din Text" w:hAnsi="PF Din Text"/>
                <w:sz w:val="20"/>
                <w:szCs w:val="20"/>
                <w:lang w:val="fr-FR"/>
              </w:rPr>
              <w:t xml:space="preserve">αφή </w:t>
            </w:r>
            <w:r>
              <w:rPr>
                <w:rFonts w:ascii="PF Din Text" w:hAnsi="PF Din Text"/>
                <w:sz w:val="20"/>
                <w:szCs w:val="20"/>
              </w:rPr>
              <w:t>δράσεων</w:t>
            </w:r>
            <w:r w:rsidRPr="00970547">
              <w:rPr>
                <w:rFonts w:ascii="PF Din Text" w:hAnsi="PF Din Text"/>
                <w:sz w:val="20"/>
                <w:szCs w:val="20"/>
                <w:lang w:val="fr-FR"/>
              </w:rPr>
              <w:t xml:space="preserve"> (</w:t>
            </w:r>
            <w:proofErr w:type="spellStart"/>
            <w:r w:rsidRPr="00970547">
              <w:rPr>
                <w:rFonts w:ascii="PF Din Text" w:hAnsi="PF Din Text"/>
                <w:sz w:val="20"/>
                <w:szCs w:val="20"/>
                <w:lang w:val="fr-FR"/>
              </w:rPr>
              <w:t>φωτογρ</w:t>
            </w:r>
            <w:proofErr w:type="spellEnd"/>
            <w:r w:rsidRPr="00970547">
              <w:rPr>
                <w:rFonts w:ascii="PF Din Text" w:hAnsi="PF Din Text"/>
                <w:sz w:val="20"/>
                <w:szCs w:val="20"/>
                <w:lang w:val="fr-FR"/>
              </w:rPr>
              <w:t>αφίες, β</w:t>
            </w:r>
            <w:proofErr w:type="spellStart"/>
            <w:r w:rsidRPr="00970547">
              <w:rPr>
                <w:rFonts w:ascii="PF Din Text" w:hAnsi="PF Din Text"/>
                <w:sz w:val="20"/>
                <w:szCs w:val="20"/>
                <w:lang w:val="fr-FR"/>
              </w:rPr>
              <w:t>ίντεο</w:t>
            </w:r>
            <w:proofErr w:type="spellEnd"/>
            <w:r w:rsidRPr="00970547">
              <w:rPr>
                <w:rFonts w:ascii="PF Din Text" w:hAnsi="PF Din Text"/>
                <w:sz w:val="20"/>
                <w:szCs w:val="20"/>
                <w:lang w:val="fr-FR"/>
              </w:rPr>
              <w:t>)</w:t>
            </w:r>
          </w:p>
        </w:tc>
        <w:tc>
          <w:tcPr>
            <w:tcW w:w="3515" w:type="dxa"/>
            <w:shd w:val="clear" w:color="auto" w:fill="auto"/>
          </w:tcPr>
          <w:p w:rsidR="00970547" w:rsidRPr="00970547" w:rsidRDefault="00970547" w:rsidP="00970547">
            <w:pPr>
              <w:spacing w:after="0" w:line="480" w:lineRule="auto"/>
              <w:rPr>
                <w:rFonts w:ascii="PF Din Text" w:hAnsi="PF Din Text"/>
                <w:sz w:val="20"/>
                <w:szCs w:val="20"/>
              </w:rPr>
            </w:pPr>
          </w:p>
        </w:tc>
      </w:tr>
      <w:tr w:rsidR="00970547" w:rsidRPr="00970547" w:rsidTr="00970547">
        <w:tc>
          <w:tcPr>
            <w:tcW w:w="5382" w:type="dxa"/>
            <w:shd w:val="clear" w:color="auto" w:fill="auto"/>
          </w:tcPr>
          <w:p w:rsidR="00970547" w:rsidRPr="00970547" w:rsidRDefault="00970547" w:rsidP="00970547">
            <w:pPr>
              <w:spacing w:after="0" w:line="480" w:lineRule="auto"/>
              <w:rPr>
                <w:rFonts w:ascii="PF Din Text" w:hAnsi="PF Din Text"/>
                <w:sz w:val="20"/>
                <w:szCs w:val="20"/>
              </w:rPr>
            </w:pPr>
            <w:proofErr w:type="spellStart"/>
            <w:r>
              <w:rPr>
                <w:rFonts w:ascii="PF Din Text" w:hAnsi="PF Din Text"/>
                <w:sz w:val="20"/>
                <w:szCs w:val="20"/>
              </w:rPr>
              <w:t>Μουσειολογική</w:t>
            </w:r>
            <w:proofErr w:type="spellEnd"/>
            <w:r>
              <w:rPr>
                <w:rFonts w:ascii="PF Din Text" w:hAnsi="PF Din Text"/>
                <w:sz w:val="20"/>
                <w:szCs w:val="20"/>
              </w:rPr>
              <w:t xml:space="preserve"> απασχόληση</w:t>
            </w:r>
          </w:p>
        </w:tc>
        <w:tc>
          <w:tcPr>
            <w:tcW w:w="3515" w:type="dxa"/>
            <w:shd w:val="clear" w:color="auto" w:fill="auto"/>
          </w:tcPr>
          <w:p w:rsidR="00970547" w:rsidRPr="00970547" w:rsidRDefault="00970547" w:rsidP="00970547">
            <w:pPr>
              <w:spacing w:after="0" w:line="480" w:lineRule="auto"/>
              <w:rPr>
                <w:rFonts w:ascii="PF Din Text" w:hAnsi="PF Din Text"/>
                <w:sz w:val="20"/>
                <w:szCs w:val="20"/>
              </w:rPr>
            </w:pPr>
          </w:p>
        </w:tc>
      </w:tr>
      <w:tr w:rsidR="00970547" w:rsidRPr="00970547" w:rsidTr="00970547">
        <w:tc>
          <w:tcPr>
            <w:tcW w:w="5382" w:type="dxa"/>
            <w:shd w:val="clear" w:color="auto" w:fill="auto"/>
          </w:tcPr>
          <w:p w:rsidR="00970547" w:rsidRDefault="00970547" w:rsidP="00970547">
            <w:pPr>
              <w:spacing w:after="0" w:line="480" w:lineRule="auto"/>
              <w:rPr>
                <w:rFonts w:ascii="PF Din Text" w:hAnsi="PF Din Text"/>
                <w:sz w:val="20"/>
                <w:szCs w:val="20"/>
              </w:rPr>
            </w:pPr>
            <w:r>
              <w:rPr>
                <w:rFonts w:ascii="PF Din Text" w:hAnsi="PF Din Text"/>
                <w:sz w:val="20"/>
                <w:szCs w:val="20"/>
              </w:rPr>
              <w:t>Υποδοχή επισκεπτών</w:t>
            </w:r>
          </w:p>
        </w:tc>
        <w:tc>
          <w:tcPr>
            <w:tcW w:w="3515" w:type="dxa"/>
            <w:shd w:val="clear" w:color="auto" w:fill="auto"/>
          </w:tcPr>
          <w:p w:rsidR="00970547" w:rsidRPr="00970547" w:rsidRDefault="00970547" w:rsidP="00970547">
            <w:pPr>
              <w:spacing w:after="0" w:line="480" w:lineRule="auto"/>
              <w:rPr>
                <w:rFonts w:ascii="PF Din Text" w:hAnsi="PF Din Text"/>
                <w:sz w:val="20"/>
                <w:szCs w:val="20"/>
              </w:rPr>
            </w:pPr>
          </w:p>
        </w:tc>
      </w:tr>
      <w:tr w:rsidR="00752A38" w:rsidRPr="00970547" w:rsidTr="00970547">
        <w:tc>
          <w:tcPr>
            <w:tcW w:w="5382" w:type="dxa"/>
            <w:shd w:val="clear" w:color="auto" w:fill="auto"/>
          </w:tcPr>
          <w:p w:rsidR="00752A38" w:rsidRDefault="00752A38" w:rsidP="00970547">
            <w:pPr>
              <w:spacing w:after="0" w:line="480" w:lineRule="auto"/>
              <w:rPr>
                <w:rFonts w:ascii="PF Din Text" w:hAnsi="PF Din Text"/>
                <w:sz w:val="20"/>
                <w:szCs w:val="20"/>
              </w:rPr>
            </w:pPr>
            <w:r>
              <w:rPr>
                <w:rFonts w:ascii="PF Din Text" w:hAnsi="PF Din Text"/>
                <w:sz w:val="20"/>
                <w:szCs w:val="20"/>
              </w:rPr>
              <w:t>Μεταφραστής</w:t>
            </w:r>
          </w:p>
        </w:tc>
        <w:tc>
          <w:tcPr>
            <w:tcW w:w="3515" w:type="dxa"/>
            <w:shd w:val="clear" w:color="auto" w:fill="auto"/>
          </w:tcPr>
          <w:p w:rsidR="00752A38" w:rsidRPr="00970547" w:rsidRDefault="00752A38" w:rsidP="00970547">
            <w:pPr>
              <w:spacing w:after="0" w:line="480" w:lineRule="auto"/>
              <w:rPr>
                <w:rFonts w:ascii="PF Din Text" w:hAnsi="PF Din Text"/>
                <w:sz w:val="20"/>
                <w:szCs w:val="20"/>
              </w:rPr>
            </w:pPr>
          </w:p>
        </w:tc>
      </w:tr>
      <w:tr w:rsidR="00752A38" w:rsidRPr="00970547" w:rsidTr="00970547">
        <w:tc>
          <w:tcPr>
            <w:tcW w:w="5382" w:type="dxa"/>
            <w:shd w:val="clear" w:color="auto" w:fill="auto"/>
          </w:tcPr>
          <w:p w:rsidR="00752A38" w:rsidRDefault="00752A38" w:rsidP="00970547">
            <w:pPr>
              <w:spacing w:after="0" w:line="480" w:lineRule="auto"/>
              <w:rPr>
                <w:rFonts w:ascii="PF Din Text" w:hAnsi="PF Din Text"/>
                <w:sz w:val="20"/>
                <w:szCs w:val="20"/>
              </w:rPr>
            </w:pPr>
            <w:r>
              <w:rPr>
                <w:rFonts w:ascii="PF Din Text" w:hAnsi="PF Din Text"/>
                <w:sz w:val="20"/>
                <w:szCs w:val="20"/>
              </w:rPr>
              <w:t>Συγγραφή κειμένων</w:t>
            </w:r>
          </w:p>
        </w:tc>
        <w:tc>
          <w:tcPr>
            <w:tcW w:w="3515" w:type="dxa"/>
            <w:shd w:val="clear" w:color="auto" w:fill="auto"/>
          </w:tcPr>
          <w:p w:rsidR="00752A38" w:rsidRPr="00970547" w:rsidRDefault="00752A38" w:rsidP="00970547">
            <w:pPr>
              <w:spacing w:after="0" w:line="480" w:lineRule="auto"/>
              <w:rPr>
                <w:rFonts w:ascii="PF Din Text" w:hAnsi="PF Din Text"/>
                <w:sz w:val="20"/>
                <w:szCs w:val="20"/>
              </w:rPr>
            </w:pPr>
          </w:p>
        </w:tc>
      </w:tr>
      <w:tr w:rsidR="00970547" w:rsidRPr="00970547" w:rsidTr="00970547">
        <w:tc>
          <w:tcPr>
            <w:tcW w:w="5382" w:type="dxa"/>
            <w:shd w:val="clear" w:color="auto" w:fill="auto"/>
          </w:tcPr>
          <w:p w:rsidR="00970547" w:rsidRDefault="00970547" w:rsidP="00970547">
            <w:pPr>
              <w:spacing w:after="0" w:line="480" w:lineRule="auto"/>
              <w:rPr>
                <w:rFonts w:ascii="PF Din Text" w:hAnsi="PF Din Text"/>
                <w:sz w:val="20"/>
                <w:szCs w:val="20"/>
              </w:rPr>
            </w:pPr>
            <w:r>
              <w:rPr>
                <w:rFonts w:ascii="PF Din Text" w:hAnsi="PF Din Text"/>
                <w:sz w:val="20"/>
                <w:szCs w:val="20"/>
              </w:rPr>
              <w:lastRenderedPageBreak/>
              <w:t>Εκπαιδευτικά προγράμματα</w:t>
            </w:r>
          </w:p>
        </w:tc>
        <w:tc>
          <w:tcPr>
            <w:tcW w:w="3515" w:type="dxa"/>
            <w:shd w:val="clear" w:color="auto" w:fill="auto"/>
          </w:tcPr>
          <w:p w:rsidR="00970547" w:rsidRPr="00970547" w:rsidRDefault="00970547" w:rsidP="00970547">
            <w:pPr>
              <w:spacing w:after="0" w:line="480" w:lineRule="auto"/>
              <w:rPr>
                <w:rFonts w:ascii="PF Din Text" w:hAnsi="PF Din Text"/>
                <w:sz w:val="20"/>
                <w:szCs w:val="20"/>
              </w:rPr>
            </w:pPr>
          </w:p>
        </w:tc>
      </w:tr>
      <w:tr w:rsidR="00970547" w:rsidRPr="00970547" w:rsidTr="00970547">
        <w:tc>
          <w:tcPr>
            <w:tcW w:w="5382" w:type="dxa"/>
            <w:shd w:val="clear" w:color="auto" w:fill="auto"/>
          </w:tcPr>
          <w:p w:rsidR="00970547" w:rsidRPr="00970547" w:rsidRDefault="00970547" w:rsidP="00970547">
            <w:pPr>
              <w:spacing w:after="0" w:line="480" w:lineRule="auto"/>
              <w:rPr>
                <w:rFonts w:ascii="PF Din Text" w:hAnsi="PF Din Text"/>
                <w:sz w:val="20"/>
                <w:szCs w:val="20"/>
              </w:rPr>
            </w:pPr>
            <w:r w:rsidRPr="00970547">
              <w:rPr>
                <w:rFonts w:ascii="PF Din Text" w:hAnsi="PF Din Text"/>
                <w:sz w:val="20"/>
                <w:szCs w:val="20"/>
              </w:rPr>
              <w:t>Κάτι άλλο;</w:t>
            </w:r>
          </w:p>
          <w:p w:rsidR="00970547" w:rsidRPr="00970547" w:rsidRDefault="00970547" w:rsidP="00970547">
            <w:pPr>
              <w:spacing w:after="0" w:line="480" w:lineRule="auto"/>
              <w:rPr>
                <w:rFonts w:ascii="PF Din Text" w:hAnsi="PF Din Text"/>
                <w:i/>
                <w:sz w:val="20"/>
                <w:szCs w:val="20"/>
              </w:rPr>
            </w:pPr>
          </w:p>
        </w:tc>
        <w:tc>
          <w:tcPr>
            <w:tcW w:w="3515" w:type="dxa"/>
            <w:shd w:val="clear" w:color="auto" w:fill="auto"/>
          </w:tcPr>
          <w:p w:rsidR="00970547" w:rsidRPr="00970547" w:rsidRDefault="00970547" w:rsidP="00970547">
            <w:pPr>
              <w:spacing w:after="0" w:line="480" w:lineRule="auto"/>
              <w:rPr>
                <w:rFonts w:ascii="PF Din Text" w:hAnsi="PF Din Text"/>
                <w:sz w:val="20"/>
                <w:szCs w:val="20"/>
              </w:rPr>
            </w:pPr>
          </w:p>
        </w:tc>
      </w:tr>
    </w:tbl>
    <w:p w:rsidR="00970547" w:rsidRPr="00970547" w:rsidRDefault="00970547" w:rsidP="00970547">
      <w:pPr>
        <w:jc w:val="both"/>
        <w:rPr>
          <w:rFonts w:ascii="PF Din Text" w:hAnsi="PF Din Text"/>
          <w:b/>
          <w:i/>
          <w:lang w:val="en-US"/>
        </w:rPr>
      </w:pPr>
    </w:p>
    <w:p w:rsidR="00970547" w:rsidRPr="00970547" w:rsidRDefault="00970547" w:rsidP="00970547">
      <w:pPr>
        <w:jc w:val="both"/>
        <w:rPr>
          <w:rFonts w:ascii="PF Din Text" w:hAnsi="PF Din Text"/>
          <w:b/>
          <w:i/>
          <w:lang w:val="en-US"/>
        </w:rPr>
      </w:pPr>
    </w:p>
    <w:p w:rsidR="00970547" w:rsidRPr="00970547" w:rsidRDefault="00970547" w:rsidP="00970547">
      <w:pPr>
        <w:spacing w:line="360" w:lineRule="auto"/>
        <w:ind w:right="-483"/>
        <w:jc w:val="both"/>
        <w:rPr>
          <w:rFonts w:ascii="PF Din Text" w:hAnsi="PF Din Text"/>
          <w:b/>
        </w:rPr>
      </w:pPr>
      <w:r w:rsidRPr="00970547">
        <w:rPr>
          <w:rFonts w:ascii="PF Din Text" w:hAnsi="PF Din Text"/>
          <w:b/>
        </w:rPr>
        <w:t>Ποια ή ποιες από τις παρακάτω περιόδους επιθυμείτε να προσφέρετε εθελοντική εργασία;</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696"/>
        <w:gridCol w:w="4962"/>
      </w:tblGrid>
      <w:tr w:rsidR="00970547" w:rsidRPr="00970547" w:rsidTr="00970547">
        <w:tc>
          <w:tcPr>
            <w:tcW w:w="2268" w:type="dxa"/>
            <w:shd w:val="clear" w:color="auto" w:fill="BFBFBF"/>
          </w:tcPr>
          <w:p w:rsidR="00970547" w:rsidRPr="00970547" w:rsidRDefault="00970547" w:rsidP="00A435D3">
            <w:pPr>
              <w:spacing w:after="0" w:line="240" w:lineRule="auto"/>
              <w:rPr>
                <w:rFonts w:ascii="PF Din Text" w:hAnsi="PF Din Text"/>
                <w:b/>
                <w:color w:val="000000"/>
                <w:highlight w:val="lightGray"/>
              </w:rPr>
            </w:pPr>
            <w:r w:rsidRPr="00970547">
              <w:rPr>
                <w:rFonts w:ascii="PF Din Text" w:hAnsi="PF Din Text"/>
                <w:b/>
                <w:color w:val="000000"/>
                <w:sz w:val="20"/>
                <w:szCs w:val="20"/>
                <w:highlight w:val="lightGray"/>
              </w:rPr>
              <w:t>ΠΕΡΙΟΔΟΣ</w:t>
            </w:r>
          </w:p>
        </w:tc>
        <w:tc>
          <w:tcPr>
            <w:tcW w:w="1696" w:type="dxa"/>
            <w:shd w:val="clear" w:color="auto" w:fill="BFBFBF"/>
          </w:tcPr>
          <w:p w:rsidR="00970547" w:rsidRPr="00970547" w:rsidRDefault="00970547" w:rsidP="00A435D3">
            <w:pPr>
              <w:spacing w:after="0" w:line="240" w:lineRule="auto"/>
              <w:rPr>
                <w:rFonts w:ascii="PF Din Text" w:hAnsi="PF Din Text"/>
                <w:b/>
                <w:color w:val="000000"/>
                <w:sz w:val="20"/>
                <w:szCs w:val="20"/>
                <w:highlight w:val="lightGray"/>
              </w:rPr>
            </w:pPr>
            <w:r w:rsidRPr="00970547">
              <w:rPr>
                <w:rFonts w:ascii="PF Din Text" w:hAnsi="PF Din Text"/>
                <w:b/>
                <w:color w:val="000000"/>
                <w:sz w:val="20"/>
                <w:szCs w:val="20"/>
                <w:highlight w:val="lightGray"/>
              </w:rPr>
              <w:t>ΗΜΕΡΟΜΗΝΙΕΣ</w:t>
            </w:r>
          </w:p>
        </w:tc>
        <w:tc>
          <w:tcPr>
            <w:tcW w:w="4962" w:type="dxa"/>
            <w:shd w:val="clear" w:color="auto" w:fill="BFBFBF"/>
          </w:tcPr>
          <w:p w:rsidR="00970547" w:rsidRPr="00970547" w:rsidRDefault="00970547" w:rsidP="00A435D3">
            <w:pPr>
              <w:spacing w:after="0" w:line="240" w:lineRule="auto"/>
              <w:rPr>
                <w:rFonts w:ascii="PF Din Text" w:hAnsi="PF Din Text"/>
                <w:b/>
                <w:color w:val="000000"/>
                <w:sz w:val="20"/>
                <w:szCs w:val="20"/>
                <w:highlight w:val="lightGray"/>
              </w:rPr>
            </w:pPr>
            <w:r w:rsidRPr="00970547">
              <w:rPr>
                <w:rFonts w:ascii="PF Din Text" w:hAnsi="PF Din Text"/>
                <w:b/>
                <w:color w:val="000000"/>
                <w:sz w:val="20"/>
                <w:szCs w:val="20"/>
                <w:highlight w:val="lightGray"/>
              </w:rPr>
              <w:t>ΣΧΟΛΙΑ - ΠΑΡΑΤΗΡΗΣΕΙΣ</w:t>
            </w:r>
          </w:p>
        </w:tc>
      </w:tr>
      <w:tr w:rsidR="00970547" w:rsidRPr="00970547" w:rsidTr="00970547">
        <w:tc>
          <w:tcPr>
            <w:tcW w:w="2268" w:type="dxa"/>
            <w:shd w:val="clear" w:color="auto" w:fill="auto"/>
          </w:tcPr>
          <w:p w:rsidR="00970547" w:rsidRPr="00970547" w:rsidRDefault="00970547" w:rsidP="00A435D3">
            <w:pPr>
              <w:spacing w:after="0" w:line="240" w:lineRule="auto"/>
              <w:rPr>
                <w:rFonts w:ascii="PF Din Text" w:hAnsi="PF Din Text"/>
                <w:sz w:val="20"/>
                <w:szCs w:val="20"/>
              </w:rPr>
            </w:pPr>
            <w:r>
              <w:rPr>
                <w:rFonts w:ascii="PF Din Text" w:hAnsi="PF Din Text"/>
                <w:sz w:val="20"/>
                <w:szCs w:val="20"/>
              </w:rPr>
              <w:t>Ιανουαρίου</w:t>
            </w:r>
          </w:p>
        </w:tc>
        <w:tc>
          <w:tcPr>
            <w:tcW w:w="1696" w:type="dxa"/>
            <w:shd w:val="clear" w:color="auto" w:fill="auto"/>
          </w:tcPr>
          <w:p w:rsidR="00970547" w:rsidRPr="00970547" w:rsidRDefault="00970547" w:rsidP="00A435D3">
            <w:pPr>
              <w:spacing w:after="0" w:line="240" w:lineRule="auto"/>
              <w:rPr>
                <w:rFonts w:ascii="PF Din Text" w:hAnsi="PF Din Text"/>
                <w:sz w:val="20"/>
                <w:szCs w:val="20"/>
              </w:rPr>
            </w:pPr>
          </w:p>
        </w:tc>
        <w:tc>
          <w:tcPr>
            <w:tcW w:w="4962" w:type="dxa"/>
          </w:tcPr>
          <w:p w:rsidR="00970547" w:rsidRPr="00970547" w:rsidRDefault="00970547" w:rsidP="00A435D3">
            <w:pPr>
              <w:spacing w:after="0" w:line="240" w:lineRule="auto"/>
              <w:rPr>
                <w:rFonts w:ascii="PF Din Text" w:hAnsi="PF Din Text"/>
                <w:sz w:val="20"/>
                <w:szCs w:val="20"/>
              </w:rPr>
            </w:pPr>
          </w:p>
        </w:tc>
      </w:tr>
      <w:tr w:rsidR="00970547" w:rsidRPr="00970547" w:rsidTr="00970547">
        <w:tc>
          <w:tcPr>
            <w:tcW w:w="2268" w:type="dxa"/>
            <w:shd w:val="clear" w:color="auto" w:fill="auto"/>
          </w:tcPr>
          <w:p w:rsidR="00970547" w:rsidRDefault="00970547" w:rsidP="00A435D3">
            <w:pPr>
              <w:spacing w:after="0" w:line="240" w:lineRule="auto"/>
              <w:rPr>
                <w:rFonts w:ascii="PF Din Text" w:hAnsi="PF Din Text"/>
                <w:sz w:val="20"/>
                <w:szCs w:val="20"/>
              </w:rPr>
            </w:pPr>
            <w:r>
              <w:rPr>
                <w:rFonts w:ascii="PF Din Text" w:hAnsi="PF Din Text"/>
                <w:sz w:val="20"/>
                <w:szCs w:val="20"/>
              </w:rPr>
              <w:t>Φεβρουαρίου</w:t>
            </w:r>
          </w:p>
        </w:tc>
        <w:tc>
          <w:tcPr>
            <w:tcW w:w="1696" w:type="dxa"/>
            <w:shd w:val="clear" w:color="auto" w:fill="auto"/>
          </w:tcPr>
          <w:p w:rsidR="00970547" w:rsidRPr="00970547" w:rsidRDefault="00970547" w:rsidP="00A435D3">
            <w:pPr>
              <w:spacing w:after="0" w:line="240" w:lineRule="auto"/>
              <w:rPr>
                <w:rFonts w:ascii="PF Din Text" w:hAnsi="PF Din Text"/>
                <w:sz w:val="20"/>
                <w:szCs w:val="20"/>
              </w:rPr>
            </w:pPr>
          </w:p>
        </w:tc>
        <w:tc>
          <w:tcPr>
            <w:tcW w:w="4962" w:type="dxa"/>
          </w:tcPr>
          <w:p w:rsidR="00970547" w:rsidRPr="00970547" w:rsidRDefault="00970547" w:rsidP="00A435D3">
            <w:pPr>
              <w:spacing w:after="0" w:line="240" w:lineRule="auto"/>
              <w:rPr>
                <w:rFonts w:ascii="PF Din Text" w:hAnsi="PF Din Text"/>
                <w:sz w:val="20"/>
                <w:szCs w:val="20"/>
              </w:rPr>
            </w:pPr>
          </w:p>
        </w:tc>
      </w:tr>
      <w:tr w:rsidR="00970547" w:rsidRPr="00970547" w:rsidTr="00970547">
        <w:tc>
          <w:tcPr>
            <w:tcW w:w="2268" w:type="dxa"/>
            <w:shd w:val="clear" w:color="auto" w:fill="auto"/>
          </w:tcPr>
          <w:p w:rsidR="00970547" w:rsidRPr="00970547" w:rsidRDefault="00970547" w:rsidP="00A435D3">
            <w:pPr>
              <w:spacing w:after="0" w:line="240" w:lineRule="auto"/>
              <w:rPr>
                <w:rFonts w:ascii="PF Din Text" w:hAnsi="PF Din Text"/>
                <w:sz w:val="20"/>
                <w:szCs w:val="20"/>
              </w:rPr>
            </w:pPr>
            <w:r>
              <w:rPr>
                <w:rFonts w:ascii="PF Din Text" w:hAnsi="PF Din Text"/>
                <w:sz w:val="20"/>
                <w:szCs w:val="20"/>
              </w:rPr>
              <w:t>Μαρτίου</w:t>
            </w:r>
          </w:p>
        </w:tc>
        <w:tc>
          <w:tcPr>
            <w:tcW w:w="1696" w:type="dxa"/>
            <w:shd w:val="clear" w:color="auto" w:fill="auto"/>
          </w:tcPr>
          <w:p w:rsidR="00970547" w:rsidRPr="00970547" w:rsidRDefault="00970547" w:rsidP="00A435D3">
            <w:pPr>
              <w:spacing w:after="0" w:line="240" w:lineRule="auto"/>
              <w:rPr>
                <w:rFonts w:ascii="PF Din Text" w:hAnsi="PF Din Text"/>
                <w:sz w:val="20"/>
                <w:szCs w:val="20"/>
              </w:rPr>
            </w:pPr>
          </w:p>
        </w:tc>
        <w:tc>
          <w:tcPr>
            <w:tcW w:w="4962" w:type="dxa"/>
          </w:tcPr>
          <w:p w:rsidR="00970547" w:rsidRPr="00970547" w:rsidRDefault="00970547" w:rsidP="00A435D3">
            <w:pPr>
              <w:spacing w:after="0" w:line="240" w:lineRule="auto"/>
              <w:rPr>
                <w:rFonts w:ascii="PF Din Text" w:hAnsi="PF Din Text"/>
                <w:sz w:val="20"/>
                <w:szCs w:val="20"/>
              </w:rPr>
            </w:pPr>
          </w:p>
        </w:tc>
      </w:tr>
      <w:tr w:rsidR="00970547" w:rsidRPr="00970547" w:rsidTr="00970547">
        <w:tc>
          <w:tcPr>
            <w:tcW w:w="2268" w:type="dxa"/>
            <w:shd w:val="clear" w:color="auto" w:fill="auto"/>
          </w:tcPr>
          <w:p w:rsidR="00970547" w:rsidRDefault="00970547" w:rsidP="00A435D3">
            <w:pPr>
              <w:spacing w:after="0" w:line="240" w:lineRule="auto"/>
              <w:rPr>
                <w:rFonts w:ascii="PF Din Text" w:hAnsi="PF Din Text"/>
                <w:sz w:val="20"/>
                <w:szCs w:val="20"/>
              </w:rPr>
            </w:pPr>
            <w:r>
              <w:rPr>
                <w:rFonts w:ascii="PF Din Text" w:hAnsi="PF Din Text"/>
                <w:sz w:val="20"/>
                <w:szCs w:val="20"/>
              </w:rPr>
              <w:t>Απριλίου</w:t>
            </w:r>
          </w:p>
        </w:tc>
        <w:tc>
          <w:tcPr>
            <w:tcW w:w="1696" w:type="dxa"/>
            <w:shd w:val="clear" w:color="auto" w:fill="auto"/>
          </w:tcPr>
          <w:p w:rsidR="00970547" w:rsidRPr="00970547" w:rsidRDefault="00970547" w:rsidP="00A435D3">
            <w:pPr>
              <w:spacing w:after="0" w:line="240" w:lineRule="auto"/>
              <w:rPr>
                <w:rFonts w:ascii="PF Din Text" w:hAnsi="PF Din Text"/>
                <w:sz w:val="20"/>
                <w:szCs w:val="20"/>
              </w:rPr>
            </w:pPr>
          </w:p>
        </w:tc>
        <w:tc>
          <w:tcPr>
            <w:tcW w:w="4962" w:type="dxa"/>
          </w:tcPr>
          <w:p w:rsidR="00970547" w:rsidRPr="00970547" w:rsidRDefault="00970547" w:rsidP="00A435D3">
            <w:pPr>
              <w:spacing w:after="0" w:line="240" w:lineRule="auto"/>
              <w:rPr>
                <w:rFonts w:ascii="PF Din Text" w:hAnsi="PF Din Text"/>
                <w:sz w:val="20"/>
                <w:szCs w:val="20"/>
              </w:rPr>
            </w:pPr>
          </w:p>
        </w:tc>
      </w:tr>
      <w:tr w:rsidR="00970547" w:rsidRPr="00970547" w:rsidTr="00970547">
        <w:tc>
          <w:tcPr>
            <w:tcW w:w="2268" w:type="dxa"/>
            <w:shd w:val="clear" w:color="auto" w:fill="auto"/>
          </w:tcPr>
          <w:p w:rsidR="00970547" w:rsidRDefault="00970547" w:rsidP="00A435D3">
            <w:pPr>
              <w:spacing w:after="0" w:line="240" w:lineRule="auto"/>
              <w:rPr>
                <w:rFonts w:ascii="PF Din Text" w:hAnsi="PF Din Text"/>
                <w:sz w:val="20"/>
                <w:szCs w:val="20"/>
              </w:rPr>
            </w:pPr>
            <w:r>
              <w:rPr>
                <w:rFonts w:ascii="PF Din Text" w:hAnsi="PF Din Text"/>
                <w:sz w:val="20"/>
                <w:szCs w:val="20"/>
              </w:rPr>
              <w:t xml:space="preserve">Μαΐου </w:t>
            </w:r>
          </w:p>
        </w:tc>
        <w:tc>
          <w:tcPr>
            <w:tcW w:w="1696" w:type="dxa"/>
            <w:shd w:val="clear" w:color="auto" w:fill="auto"/>
          </w:tcPr>
          <w:p w:rsidR="00970547" w:rsidRPr="00970547" w:rsidRDefault="00970547" w:rsidP="00A435D3">
            <w:pPr>
              <w:spacing w:after="0" w:line="240" w:lineRule="auto"/>
              <w:rPr>
                <w:rFonts w:ascii="PF Din Text" w:hAnsi="PF Din Text"/>
                <w:sz w:val="20"/>
                <w:szCs w:val="20"/>
              </w:rPr>
            </w:pPr>
          </w:p>
        </w:tc>
        <w:tc>
          <w:tcPr>
            <w:tcW w:w="4962" w:type="dxa"/>
          </w:tcPr>
          <w:p w:rsidR="00970547" w:rsidRPr="00970547" w:rsidRDefault="00970547" w:rsidP="00A435D3">
            <w:pPr>
              <w:spacing w:after="0" w:line="240" w:lineRule="auto"/>
              <w:rPr>
                <w:rFonts w:ascii="PF Din Text" w:hAnsi="PF Din Text"/>
                <w:sz w:val="20"/>
                <w:szCs w:val="20"/>
              </w:rPr>
            </w:pPr>
          </w:p>
        </w:tc>
      </w:tr>
      <w:tr w:rsidR="00970547" w:rsidRPr="00970547" w:rsidTr="00970547">
        <w:tc>
          <w:tcPr>
            <w:tcW w:w="2268" w:type="dxa"/>
            <w:shd w:val="clear" w:color="auto" w:fill="auto"/>
          </w:tcPr>
          <w:p w:rsidR="00970547" w:rsidRDefault="00970547" w:rsidP="00A435D3">
            <w:pPr>
              <w:spacing w:after="0" w:line="240" w:lineRule="auto"/>
              <w:rPr>
                <w:rFonts w:ascii="PF Din Text" w:hAnsi="PF Din Text"/>
                <w:sz w:val="20"/>
                <w:szCs w:val="20"/>
              </w:rPr>
            </w:pPr>
            <w:r>
              <w:rPr>
                <w:rFonts w:ascii="PF Din Text" w:hAnsi="PF Din Text"/>
                <w:sz w:val="20"/>
                <w:szCs w:val="20"/>
              </w:rPr>
              <w:t xml:space="preserve">Ιουνίου </w:t>
            </w:r>
          </w:p>
        </w:tc>
        <w:tc>
          <w:tcPr>
            <w:tcW w:w="1696" w:type="dxa"/>
            <w:shd w:val="clear" w:color="auto" w:fill="auto"/>
          </w:tcPr>
          <w:p w:rsidR="00970547" w:rsidRPr="00970547" w:rsidRDefault="00970547" w:rsidP="00A435D3">
            <w:pPr>
              <w:spacing w:after="0" w:line="240" w:lineRule="auto"/>
              <w:rPr>
                <w:rFonts w:ascii="PF Din Text" w:hAnsi="PF Din Text"/>
                <w:sz w:val="20"/>
                <w:szCs w:val="20"/>
              </w:rPr>
            </w:pPr>
          </w:p>
        </w:tc>
        <w:tc>
          <w:tcPr>
            <w:tcW w:w="4962" w:type="dxa"/>
          </w:tcPr>
          <w:p w:rsidR="00970547" w:rsidRPr="00970547" w:rsidRDefault="00970547" w:rsidP="00A435D3">
            <w:pPr>
              <w:spacing w:after="0" w:line="240" w:lineRule="auto"/>
              <w:rPr>
                <w:rFonts w:ascii="PF Din Text" w:hAnsi="PF Din Text"/>
                <w:sz w:val="20"/>
                <w:szCs w:val="20"/>
              </w:rPr>
            </w:pPr>
          </w:p>
        </w:tc>
      </w:tr>
      <w:tr w:rsidR="00970547" w:rsidRPr="00970547" w:rsidTr="00970547">
        <w:tc>
          <w:tcPr>
            <w:tcW w:w="2268" w:type="dxa"/>
            <w:shd w:val="clear" w:color="auto" w:fill="auto"/>
          </w:tcPr>
          <w:p w:rsidR="00970547" w:rsidRDefault="00970547" w:rsidP="00A435D3">
            <w:pPr>
              <w:spacing w:after="0" w:line="240" w:lineRule="auto"/>
              <w:rPr>
                <w:rFonts w:ascii="PF Din Text" w:hAnsi="PF Din Text"/>
                <w:sz w:val="20"/>
                <w:szCs w:val="20"/>
              </w:rPr>
            </w:pPr>
            <w:r>
              <w:rPr>
                <w:rFonts w:ascii="PF Din Text" w:hAnsi="PF Din Text"/>
                <w:sz w:val="20"/>
                <w:szCs w:val="20"/>
              </w:rPr>
              <w:t>Ιουλίου</w:t>
            </w:r>
          </w:p>
        </w:tc>
        <w:tc>
          <w:tcPr>
            <w:tcW w:w="1696" w:type="dxa"/>
            <w:shd w:val="clear" w:color="auto" w:fill="auto"/>
          </w:tcPr>
          <w:p w:rsidR="00970547" w:rsidRPr="00970547" w:rsidRDefault="00970547" w:rsidP="00A435D3">
            <w:pPr>
              <w:spacing w:after="0" w:line="240" w:lineRule="auto"/>
              <w:rPr>
                <w:rFonts w:ascii="PF Din Text" w:hAnsi="PF Din Text"/>
                <w:sz w:val="20"/>
                <w:szCs w:val="20"/>
              </w:rPr>
            </w:pPr>
          </w:p>
        </w:tc>
        <w:tc>
          <w:tcPr>
            <w:tcW w:w="4962" w:type="dxa"/>
          </w:tcPr>
          <w:p w:rsidR="00970547" w:rsidRPr="00970547" w:rsidRDefault="00970547" w:rsidP="00A435D3">
            <w:pPr>
              <w:spacing w:after="0" w:line="240" w:lineRule="auto"/>
              <w:rPr>
                <w:rFonts w:ascii="PF Din Text" w:hAnsi="PF Din Text"/>
                <w:sz w:val="20"/>
                <w:szCs w:val="20"/>
              </w:rPr>
            </w:pPr>
          </w:p>
        </w:tc>
      </w:tr>
      <w:tr w:rsidR="00970547" w:rsidRPr="00970547" w:rsidTr="00970547">
        <w:tc>
          <w:tcPr>
            <w:tcW w:w="2268" w:type="dxa"/>
            <w:shd w:val="clear" w:color="auto" w:fill="auto"/>
          </w:tcPr>
          <w:p w:rsidR="00970547" w:rsidRDefault="00970547" w:rsidP="00A435D3">
            <w:pPr>
              <w:spacing w:after="0" w:line="240" w:lineRule="auto"/>
              <w:rPr>
                <w:rFonts w:ascii="PF Din Text" w:hAnsi="PF Din Text"/>
                <w:sz w:val="20"/>
                <w:szCs w:val="20"/>
              </w:rPr>
            </w:pPr>
            <w:r>
              <w:rPr>
                <w:rFonts w:ascii="PF Din Text" w:hAnsi="PF Din Text"/>
                <w:sz w:val="20"/>
                <w:szCs w:val="20"/>
              </w:rPr>
              <w:t>Αυγούστου</w:t>
            </w:r>
          </w:p>
        </w:tc>
        <w:tc>
          <w:tcPr>
            <w:tcW w:w="1696" w:type="dxa"/>
            <w:shd w:val="clear" w:color="auto" w:fill="auto"/>
          </w:tcPr>
          <w:p w:rsidR="00970547" w:rsidRPr="00970547" w:rsidRDefault="00970547" w:rsidP="00A435D3">
            <w:pPr>
              <w:spacing w:after="0" w:line="240" w:lineRule="auto"/>
              <w:rPr>
                <w:rFonts w:ascii="PF Din Text" w:hAnsi="PF Din Text"/>
                <w:sz w:val="20"/>
                <w:szCs w:val="20"/>
              </w:rPr>
            </w:pPr>
          </w:p>
        </w:tc>
        <w:tc>
          <w:tcPr>
            <w:tcW w:w="4962" w:type="dxa"/>
          </w:tcPr>
          <w:p w:rsidR="00970547" w:rsidRPr="00970547" w:rsidRDefault="00970547" w:rsidP="00A435D3">
            <w:pPr>
              <w:spacing w:after="0" w:line="240" w:lineRule="auto"/>
              <w:rPr>
                <w:rFonts w:ascii="PF Din Text" w:hAnsi="PF Din Text"/>
                <w:sz w:val="20"/>
                <w:szCs w:val="20"/>
              </w:rPr>
            </w:pPr>
          </w:p>
        </w:tc>
      </w:tr>
      <w:tr w:rsidR="00970547" w:rsidRPr="00970547" w:rsidTr="00970547">
        <w:tc>
          <w:tcPr>
            <w:tcW w:w="2268" w:type="dxa"/>
            <w:shd w:val="clear" w:color="auto" w:fill="auto"/>
          </w:tcPr>
          <w:p w:rsidR="00970547" w:rsidRDefault="00970547" w:rsidP="00A435D3">
            <w:pPr>
              <w:spacing w:after="0" w:line="240" w:lineRule="auto"/>
              <w:rPr>
                <w:rFonts w:ascii="PF Din Text" w:hAnsi="PF Din Text"/>
                <w:sz w:val="20"/>
                <w:szCs w:val="20"/>
              </w:rPr>
            </w:pPr>
            <w:r>
              <w:rPr>
                <w:rFonts w:ascii="PF Din Text" w:hAnsi="PF Din Text"/>
                <w:sz w:val="20"/>
                <w:szCs w:val="20"/>
              </w:rPr>
              <w:t>Σεπτεμβρίου</w:t>
            </w:r>
          </w:p>
        </w:tc>
        <w:tc>
          <w:tcPr>
            <w:tcW w:w="1696" w:type="dxa"/>
            <w:shd w:val="clear" w:color="auto" w:fill="auto"/>
          </w:tcPr>
          <w:p w:rsidR="00970547" w:rsidRPr="00970547" w:rsidRDefault="00970547" w:rsidP="00A435D3">
            <w:pPr>
              <w:spacing w:after="0" w:line="240" w:lineRule="auto"/>
              <w:rPr>
                <w:rFonts w:ascii="PF Din Text" w:hAnsi="PF Din Text"/>
                <w:sz w:val="20"/>
                <w:szCs w:val="20"/>
              </w:rPr>
            </w:pPr>
          </w:p>
        </w:tc>
        <w:tc>
          <w:tcPr>
            <w:tcW w:w="4962" w:type="dxa"/>
          </w:tcPr>
          <w:p w:rsidR="00970547" w:rsidRPr="00970547" w:rsidRDefault="00970547" w:rsidP="00A435D3">
            <w:pPr>
              <w:spacing w:after="0" w:line="240" w:lineRule="auto"/>
              <w:rPr>
                <w:rFonts w:ascii="PF Din Text" w:hAnsi="PF Din Text"/>
                <w:sz w:val="20"/>
                <w:szCs w:val="20"/>
              </w:rPr>
            </w:pPr>
          </w:p>
        </w:tc>
      </w:tr>
      <w:tr w:rsidR="00970547" w:rsidRPr="00970547" w:rsidTr="00970547">
        <w:tc>
          <w:tcPr>
            <w:tcW w:w="2268" w:type="dxa"/>
            <w:shd w:val="clear" w:color="auto" w:fill="auto"/>
          </w:tcPr>
          <w:p w:rsidR="00970547" w:rsidRDefault="00970547" w:rsidP="00A435D3">
            <w:pPr>
              <w:spacing w:after="0" w:line="240" w:lineRule="auto"/>
              <w:rPr>
                <w:rFonts w:ascii="PF Din Text" w:hAnsi="PF Din Text"/>
                <w:sz w:val="20"/>
                <w:szCs w:val="20"/>
              </w:rPr>
            </w:pPr>
            <w:r>
              <w:rPr>
                <w:rFonts w:ascii="PF Din Text" w:hAnsi="PF Din Text"/>
                <w:sz w:val="20"/>
                <w:szCs w:val="20"/>
              </w:rPr>
              <w:t>Οκτωβρίου</w:t>
            </w:r>
          </w:p>
        </w:tc>
        <w:tc>
          <w:tcPr>
            <w:tcW w:w="1696" w:type="dxa"/>
            <w:shd w:val="clear" w:color="auto" w:fill="auto"/>
          </w:tcPr>
          <w:p w:rsidR="00970547" w:rsidRPr="00970547" w:rsidRDefault="00970547" w:rsidP="00A435D3">
            <w:pPr>
              <w:spacing w:after="0" w:line="240" w:lineRule="auto"/>
              <w:rPr>
                <w:rFonts w:ascii="PF Din Text" w:hAnsi="PF Din Text"/>
                <w:sz w:val="20"/>
                <w:szCs w:val="20"/>
              </w:rPr>
            </w:pPr>
          </w:p>
        </w:tc>
        <w:tc>
          <w:tcPr>
            <w:tcW w:w="4962" w:type="dxa"/>
          </w:tcPr>
          <w:p w:rsidR="00970547" w:rsidRPr="00970547" w:rsidRDefault="00970547" w:rsidP="00A435D3">
            <w:pPr>
              <w:spacing w:after="0" w:line="240" w:lineRule="auto"/>
              <w:rPr>
                <w:rFonts w:ascii="PF Din Text" w:hAnsi="PF Din Text"/>
                <w:sz w:val="20"/>
                <w:szCs w:val="20"/>
              </w:rPr>
            </w:pPr>
          </w:p>
        </w:tc>
      </w:tr>
      <w:tr w:rsidR="00970547" w:rsidRPr="00970547" w:rsidTr="00970547">
        <w:tc>
          <w:tcPr>
            <w:tcW w:w="2268" w:type="dxa"/>
            <w:shd w:val="clear" w:color="auto" w:fill="auto"/>
          </w:tcPr>
          <w:p w:rsidR="00970547" w:rsidRDefault="00970547" w:rsidP="00A435D3">
            <w:pPr>
              <w:spacing w:after="0" w:line="240" w:lineRule="auto"/>
              <w:rPr>
                <w:rFonts w:ascii="PF Din Text" w:hAnsi="PF Din Text"/>
                <w:sz w:val="20"/>
                <w:szCs w:val="20"/>
              </w:rPr>
            </w:pPr>
            <w:r>
              <w:rPr>
                <w:rFonts w:ascii="PF Din Text" w:hAnsi="PF Din Text"/>
                <w:sz w:val="20"/>
                <w:szCs w:val="20"/>
              </w:rPr>
              <w:t>Νοεμβρίου</w:t>
            </w:r>
          </w:p>
        </w:tc>
        <w:tc>
          <w:tcPr>
            <w:tcW w:w="1696" w:type="dxa"/>
            <w:shd w:val="clear" w:color="auto" w:fill="auto"/>
          </w:tcPr>
          <w:p w:rsidR="00970547" w:rsidRPr="00970547" w:rsidRDefault="00970547" w:rsidP="00A435D3">
            <w:pPr>
              <w:spacing w:after="0" w:line="240" w:lineRule="auto"/>
              <w:rPr>
                <w:rFonts w:ascii="PF Din Text" w:hAnsi="PF Din Text"/>
                <w:sz w:val="20"/>
                <w:szCs w:val="20"/>
              </w:rPr>
            </w:pPr>
          </w:p>
        </w:tc>
        <w:tc>
          <w:tcPr>
            <w:tcW w:w="4962" w:type="dxa"/>
          </w:tcPr>
          <w:p w:rsidR="00970547" w:rsidRPr="00970547" w:rsidRDefault="00970547" w:rsidP="00A435D3">
            <w:pPr>
              <w:spacing w:after="0" w:line="240" w:lineRule="auto"/>
              <w:rPr>
                <w:rFonts w:ascii="PF Din Text" w:hAnsi="PF Din Text"/>
                <w:sz w:val="20"/>
                <w:szCs w:val="20"/>
              </w:rPr>
            </w:pPr>
          </w:p>
        </w:tc>
      </w:tr>
      <w:tr w:rsidR="00970547" w:rsidRPr="00970547" w:rsidTr="00970547">
        <w:tc>
          <w:tcPr>
            <w:tcW w:w="2268" w:type="dxa"/>
            <w:shd w:val="clear" w:color="auto" w:fill="auto"/>
          </w:tcPr>
          <w:p w:rsidR="00970547" w:rsidRDefault="00970547" w:rsidP="00A435D3">
            <w:pPr>
              <w:spacing w:after="0" w:line="240" w:lineRule="auto"/>
              <w:rPr>
                <w:rFonts w:ascii="PF Din Text" w:hAnsi="PF Din Text"/>
                <w:sz w:val="20"/>
                <w:szCs w:val="20"/>
              </w:rPr>
            </w:pPr>
            <w:r>
              <w:rPr>
                <w:rFonts w:ascii="PF Din Text" w:hAnsi="PF Din Text"/>
                <w:sz w:val="20"/>
                <w:szCs w:val="20"/>
              </w:rPr>
              <w:t>Δεκεμβρίου</w:t>
            </w:r>
          </w:p>
        </w:tc>
        <w:tc>
          <w:tcPr>
            <w:tcW w:w="1696" w:type="dxa"/>
            <w:shd w:val="clear" w:color="auto" w:fill="auto"/>
          </w:tcPr>
          <w:p w:rsidR="00970547" w:rsidRPr="00970547" w:rsidRDefault="00970547" w:rsidP="00A435D3">
            <w:pPr>
              <w:spacing w:after="0" w:line="240" w:lineRule="auto"/>
              <w:rPr>
                <w:rFonts w:ascii="PF Din Text" w:hAnsi="PF Din Text"/>
                <w:sz w:val="20"/>
                <w:szCs w:val="20"/>
              </w:rPr>
            </w:pPr>
          </w:p>
        </w:tc>
        <w:tc>
          <w:tcPr>
            <w:tcW w:w="4962" w:type="dxa"/>
          </w:tcPr>
          <w:p w:rsidR="00970547" w:rsidRPr="00970547" w:rsidRDefault="00970547" w:rsidP="00A435D3">
            <w:pPr>
              <w:spacing w:after="0" w:line="240" w:lineRule="auto"/>
              <w:rPr>
                <w:rFonts w:ascii="PF Din Text" w:hAnsi="PF Din Text"/>
                <w:sz w:val="20"/>
                <w:szCs w:val="20"/>
              </w:rPr>
            </w:pPr>
          </w:p>
        </w:tc>
      </w:tr>
      <w:tr w:rsidR="00970547" w:rsidRPr="00970547" w:rsidTr="00970547">
        <w:tc>
          <w:tcPr>
            <w:tcW w:w="2268" w:type="dxa"/>
            <w:shd w:val="clear" w:color="auto" w:fill="auto"/>
          </w:tcPr>
          <w:p w:rsidR="00970547" w:rsidRPr="00970547" w:rsidRDefault="00970547" w:rsidP="00A435D3">
            <w:pPr>
              <w:spacing w:after="0" w:line="240" w:lineRule="auto"/>
              <w:rPr>
                <w:rFonts w:ascii="PF Din Text" w:hAnsi="PF Din Text"/>
                <w:sz w:val="20"/>
                <w:szCs w:val="20"/>
              </w:rPr>
            </w:pPr>
            <w:r w:rsidRPr="00970547">
              <w:rPr>
                <w:rFonts w:ascii="PF Din Text" w:hAnsi="PF Din Text"/>
                <w:sz w:val="20"/>
                <w:szCs w:val="20"/>
              </w:rPr>
              <w:t>Κάτι άλλο;</w:t>
            </w:r>
          </w:p>
          <w:p w:rsidR="00970547" w:rsidRPr="00970547" w:rsidRDefault="00970547" w:rsidP="00A435D3">
            <w:pPr>
              <w:spacing w:after="0" w:line="240" w:lineRule="auto"/>
              <w:rPr>
                <w:rFonts w:ascii="PF Din Text" w:hAnsi="PF Din Text"/>
                <w:sz w:val="20"/>
                <w:szCs w:val="20"/>
              </w:rPr>
            </w:pPr>
          </w:p>
        </w:tc>
        <w:tc>
          <w:tcPr>
            <w:tcW w:w="1696" w:type="dxa"/>
            <w:shd w:val="clear" w:color="auto" w:fill="auto"/>
          </w:tcPr>
          <w:p w:rsidR="00970547" w:rsidRPr="00970547" w:rsidRDefault="00970547" w:rsidP="00A435D3">
            <w:pPr>
              <w:spacing w:after="0" w:line="240" w:lineRule="auto"/>
              <w:rPr>
                <w:rFonts w:ascii="PF Din Text" w:hAnsi="PF Din Text"/>
                <w:sz w:val="20"/>
                <w:szCs w:val="20"/>
              </w:rPr>
            </w:pPr>
          </w:p>
        </w:tc>
        <w:tc>
          <w:tcPr>
            <w:tcW w:w="4962" w:type="dxa"/>
          </w:tcPr>
          <w:p w:rsidR="00970547" w:rsidRPr="00970547" w:rsidRDefault="00970547" w:rsidP="00A435D3">
            <w:pPr>
              <w:spacing w:after="0" w:line="240" w:lineRule="auto"/>
              <w:rPr>
                <w:rFonts w:ascii="PF Din Text" w:hAnsi="PF Din Text"/>
                <w:sz w:val="20"/>
                <w:szCs w:val="20"/>
              </w:rPr>
            </w:pPr>
          </w:p>
        </w:tc>
      </w:tr>
    </w:tbl>
    <w:p w:rsidR="00970547" w:rsidRPr="00970547" w:rsidRDefault="00970547" w:rsidP="00970547">
      <w:pPr>
        <w:rPr>
          <w:rFonts w:ascii="PF Din Text" w:hAnsi="PF Din Text"/>
        </w:rPr>
      </w:pPr>
    </w:p>
    <w:p w:rsidR="00970547" w:rsidRPr="00970547" w:rsidRDefault="00970547" w:rsidP="00970547">
      <w:pPr>
        <w:rPr>
          <w:rFonts w:ascii="PF Din Text" w:hAnsi="PF Din Text"/>
          <w:b/>
        </w:rPr>
      </w:pPr>
    </w:p>
    <w:p w:rsidR="00970547" w:rsidRPr="00970547" w:rsidRDefault="00970547" w:rsidP="00970547">
      <w:pPr>
        <w:rPr>
          <w:rFonts w:ascii="PF Din Text" w:eastAsia="Calibri" w:hAnsi="PF Din Text"/>
          <w:b/>
        </w:rPr>
      </w:pPr>
      <w:r w:rsidRPr="00970547">
        <w:rPr>
          <w:rFonts w:ascii="PF Din Text" w:hAnsi="PF Din Text"/>
          <w:b/>
        </w:rPr>
        <w:t xml:space="preserve">Ποιες ημέρες μπορείτε να εργαστείτε; </w:t>
      </w:r>
      <w:r w:rsidRPr="00970547">
        <w:rPr>
          <w:rFonts w:ascii="PF Din Text" w:hAnsi="PF Din Text"/>
        </w:rPr>
        <w:t xml:space="preserve">            </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2693"/>
        <w:gridCol w:w="2410"/>
      </w:tblGrid>
      <w:tr w:rsidR="00970547" w:rsidRPr="00970547" w:rsidTr="00A435D3">
        <w:tc>
          <w:tcPr>
            <w:tcW w:w="3794" w:type="dxa"/>
            <w:shd w:val="clear" w:color="auto" w:fill="BFBFBF"/>
          </w:tcPr>
          <w:p w:rsidR="00970547" w:rsidRPr="00970547" w:rsidRDefault="00970547" w:rsidP="00A435D3">
            <w:pPr>
              <w:spacing w:after="0" w:line="240" w:lineRule="auto"/>
              <w:rPr>
                <w:rFonts w:ascii="PF Din Text" w:hAnsi="PF Din Text"/>
                <w:b/>
                <w:color w:val="000000"/>
                <w:sz w:val="20"/>
                <w:szCs w:val="20"/>
                <w:highlight w:val="lightGray"/>
              </w:rPr>
            </w:pPr>
            <w:r w:rsidRPr="00970547">
              <w:rPr>
                <w:rFonts w:ascii="PF Din Text" w:hAnsi="PF Din Text"/>
                <w:b/>
                <w:color w:val="000000"/>
                <w:sz w:val="20"/>
                <w:szCs w:val="20"/>
                <w:highlight w:val="lightGray"/>
              </w:rPr>
              <w:t>ΗΜΕΡΕΣ</w:t>
            </w:r>
          </w:p>
        </w:tc>
        <w:tc>
          <w:tcPr>
            <w:tcW w:w="2693" w:type="dxa"/>
            <w:shd w:val="clear" w:color="auto" w:fill="BFBFBF"/>
          </w:tcPr>
          <w:p w:rsidR="00970547" w:rsidRPr="00970547" w:rsidRDefault="00970547" w:rsidP="00A435D3">
            <w:pPr>
              <w:spacing w:after="0" w:line="240" w:lineRule="auto"/>
              <w:rPr>
                <w:rFonts w:ascii="PF Din Text" w:hAnsi="PF Din Text"/>
                <w:b/>
                <w:color w:val="000000"/>
                <w:sz w:val="20"/>
                <w:szCs w:val="20"/>
                <w:highlight w:val="lightGray"/>
              </w:rPr>
            </w:pPr>
            <w:r w:rsidRPr="00970547">
              <w:rPr>
                <w:rFonts w:ascii="PF Din Text" w:hAnsi="PF Din Text"/>
                <w:b/>
                <w:color w:val="000000"/>
                <w:sz w:val="20"/>
                <w:szCs w:val="20"/>
                <w:highlight w:val="lightGray"/>
              </w:rPr>
              <w:t>ΩΡΕΣ ΠΡΩΙΝΑ</w:t>
            </w:r>
          </w:p>
        </w:tc>
        <w:tc>
          <w:tcPr>
            <w:tcW w:w="2410" w:type="dxa"/>
            <w:shd w:val="clear" w:color="auto" w:fill="BFBFBF"/>
          </w:tcPr>
          <w:p w:rsidR="00970547" w:rsidRPr="00970547" w:rsidRDefault="00970547" w:rsidP="00A435D3">
            <w:pPr>
              <w:spacing w:after="0" w:line="240" w:lineRule="auto"/>
              <w:rPr>
                <w:rFonts w:ascii="PF Din Text" w:hAnsi="PF Din Text"/>
                <w:b/>
                <w:color w:val="000000"/>
                <w:sz w:val="20"/>
                <w:szCs w:val="20"/>
              </w:rPr>
            </w:pPr>
            <w:r w:rsidRPr="00970547">
              <w:rPr>
                <w:rFonts w:ascii="PF Din Text" w:hAnsi="PF Din Text"/>
                <w:b/>
                <w:color w:val="000000"/>
                <w:sz w:val="20"/>
                <w:szCs w:val="20"/>
                <w:highlight w:val="lightGray"/>
              </w:rPr>
              <w:t>ΩΡΕΣ ΑΠΟΓΕΥΜΑΤΙΝΑ</w:t>
            </w:r>
          </w:p>
        </w:tc>
      </w:tr>
      <w:tr w:rsidR="00970547" w:rsidRPr="00970547" w:rsidTr="00A435D3">
        <w:tc>
          <w:tcPr>
            <w:tcW w:w="3794" w:type="dxa"/>
            <w:shd w:val="clear" w:color="auto" w:fill="auto"/>
          </w:tcPr>
          <w:p w:rsidR="00970547" w:rsidRPr="00970547" w:rsidRDefault="00970547" w:rsidP="00A435D3">
            <w:pPr>
              <w:spacing w:after="0" w:line="240" w:lineRule="auto"/>
              <w:rPr>
                <w:rFonts w:ascii="PF Din Text" w:hAnsi="PF Din Text"/>
                <w:sz w:val="20"/>
                <w:szCs w:val="20"/>
              </w:rPr>
            </w:pPr>
            <w:r w:rsidRPr="00970547">
              <w:rPr>
                <w:rFonts w:ascii="PF Din Text" w:hAnsi="PF Din Text"/>
                <w:sz w:val="20"/>
                <w:szCs w:val="20"/>
              </w:rPr>
              <w:t>Δευτέρα</w:t>
            </w:r>
          </w:p>
          <w:p w:rsidR="00970547" w:rsidRPr="00970547" w:rsidRDefault="00970547" w:rsidP="00A435D3">
            <w:pPr>
              <w:spacing w:after="0" w:line="240" w:lineRule="auto"/>
              <w:rPr>
                <w:rFonts w:ascii="PF Din Text" w:hAnsi="PF Din Text"/>
                <w:sz w:val="20"/>
                <w:szCs w:val="20"/>
              </w:rPr>
            </w:pPr>
          </w:p>
        </w:tc>
        <w:tc>
          <w:tcPr>
            <w:tcW w:w="2693" w:type="dxa"/>
            <w:shd w:val="clear" w:color="auto" w:fill="auto"/>
          </w:tcPr>
          <w:p w:rsidR="00970547" w:rsidRPr="00970547" w:rsidRDefault="00970547" w:rsidP="00A435D3">
            <w:pPr>
              <w:spacing w:after="0" w:line="240" w:lineRule="auto"/>
              <w:rPr>
                <w:rFonts w:ascii="PF Din Text" w:hAnsi="PF Din Text"/>
                <w:sz w:val="20"/>
                <w:szCs w:val="20"/>
              </w:rPr>
            </w:pPr>
          </w:p>
        </w:tc>
        <w:tc>
          <w:tcPr>
            <w:tcW w:w="2410" w:type="dxa"/>
            <w:shd w:val="clear" w:color="auto" w:fill="auto"/>
          </w:tcPr>
          <w:p w:rsidR="00970547" w:rsidRPr="00970547" w:rsidRDefault="00970547" w:rsidP="00A435D3">
            <w:pPr>
              <w:spacing w:after="0" w:line="240" w:lineRule="auto"/>
              <w:rPr>
                <w:rFonts w:ascii="PF Din Text" w:hAnsi="PF Din Text"/>
                <w:sz w:val="20"/>
                <w:szCs w:val="20"/>
              </w:rPr>
            </w:pPr>
          </w:p>
        </w:tc>
      </w:tr>
      <w:tr w:rsidR="00970547" w:rsidRPr="00970547" w:rsidTr="00A435D3">
        <w:tc>
          <w:tcPr>
            <w:tcW w:w="3794" w:type="dxa"/>
            <w:shd w:val="clear" w:color="auto" w:fill="auto"/>
          </w:tcPr>
          <w:p w:rsidR="00970547" w:rsidRPr="00970547" w:rsidRDefault="00970547" w:rsidP="00A435D3">
            <w:pPr>
              <w:spacing w:after="0" w:line="240" w:lineRule="auto"/>
              <w:rPr>
                <w:rFonts w:ascii="PF Din Text" w:hAnsi="PF Din Text"/>
                <w:sz w:val="20"/>
                <w:szCs w:val="20"/>
              </w:rPr>
            </w:pPr>
            <w:r w:rsidRPr="00970547">
              <w:rPr>
                <w:rFonts w:ascii="PF Din Text" w:hAnsi="PF Din Text"/>
                <w:sz w:val="20"/>
                <w:szCs w:val="20"/>
              </w:rPr>
              <w:t>Τρίτη</w:t>
            </w:r>
          </w:p>
          <w:p w:rsidR="00970547" w:rsidRPr="00970547" w:rsidRDefault="00970547" w:rsidP="00A435D3">
            <w:pPr>
              <w:spacing w:after="0" w:line="240" w:lineRule="auto"/>
              <w:rPr>
                <w:rFonts w:ascii="PF Din Text" w:hAnsi="PF Din Text"/>
                <w:sz w:val="20"/>
                <w:szCs w:val="20"/>
              </w:rPr>
            </w:pPr>
          </w:p>
        </w:tc>
        <w:tc>
          <w:tcPr>
            <w:tcW w:w="2693" w:type="dxa"/>
            <w:shd w:val="clear" w:color="auto" w:fill="auto"/>
          </w:tcPr>
          <w:p w:rsidR="00970547" w:rsidRPr="00970547" w:rsidRDefault="00970547" w:rsidP="00A435D3">
            <w:pPr>
              <w:spacing w:after="0" w:line="240" w:lineRule="auto"/>
              <w:rPr>
                <w:rFonts w:ascii="PF Din Text" w:hAnsi="PF Din Text"/>
                <w:sz w:val="20"/>
                <w:szCs w:val="20"/>
              </w:rPr>
            </w:pPr>
          </w:p>
        </w:tc>
        <w:tc>
          <w:tcPr>
            <w:tcW w:w="2410" w:type="dxa"/>
            <w:shd w:val="clear" w:color="auto" w:fill="auto"/>
          </w:tcPr>
          <w:p w:rsidR="00970547" w:rsidRPr="00970547" w:rsidRDefault="00970547" w:rsidP="00A435D3">
            <w:pPr>
              <w:spacing w:after="0" w:line="240" w:lineRule="auto"/>
              <w:rPr>
                <w:rFonts w:ascii="PF Din Text" w:hAnsi="PF Din Text"/>
                <w:sz w:val="20"/>
                <w:szCs w:val="20"/>
              </w:rPr>
            </w:pPr>
          </w:p>
        </w:tc>
      </w:tr>
      <w:tr w:rsidR="00970547" w:rsidRPr="00970547" w:rsidTr="00A435D3">
        <w:tc>
          <w:tcPr>
            <w:tcW w:w="3794" w:type="dxa"/>
            <w:shd w:val="clear" w:color="auto" w:fill="auto"/>
          </w:tcPr>
          <w:p w:rsidR="00970547" w:rsidRPr="00970547" w:rsidRDefault="00970547" w:rsidP="00A435D3">
            <w:pPr>
              <w:spacing w:after="0" w:line="240" w:lineRule="auto"/>
              <w:rPr>
                <w:rFonts w:ascii="PF Din Text" w:hAnsi="PF Din Text"/>
                <w:sz w:val="20"/>
                <w:szCs w:val="20"/>
              </w:rPr>
            </w:pPr>
            <w:r w:rsidRPr="00970547">
              <w:rPr>
                <w:rFonts w:ascii="PF Din Text" w:hAnsi="PF Din Text"/>
                <w:sz w:val="20"/>
                <w:szCs w:val="20"/>
              </w:rPr>
              <w:t>Τετάρτη</w:t>
            </w:r>
          </w:p>
          <w:p w:rsidR="00970547" w:rsidRPr="00970547" w:rsidRDefault="00970547" w:rsidP="00A435D3">
            <w:pPr>
              <w:spacing w:after="0" w:line="240" w:lineRule="auto"/>
              <w:rPr>
                <w:rFonts w:ascii="PF Din Text" w:hAnsi="PF Din Text"/>
                <w:sz w:val="20"/>
                <w:szCs w:val="20"/>
              </w:rPr>
            </w:pPr>
          </w:p>
        </w:tc>
        <w:tc>
          <w:tcPr>
            <w:tcW w:w="2693" w:type="dxa"/>
            <w:shd w:val="clear" w:color="auto" w:fill="auto"/>
          </w:tcPr>
          <w:p w:rsidR="00970547" w:rsidRPr="00970547" w:rsidRDefault="00970547" w:rsidP="00A435D3">
            <w:pPr>
              <w:spacing w:after="0" w:line="240" w:lineRule="auto"/>
              <w:rPr>
                <w:rFonts w:ascii="PF Din Text" w:hAnsi="PF Din Text"/>
                <w:sz w:val="20"/>
                <w:szCs w:val="20"/>
              </w:rPr>
            </w:pPr>
          </w:p>
        </w:tc>
        <w:tc>
          <w:tcPr>
            <w:tcW w:w="2410" w:type="dxa"/>
            <w:shd w:val="clear" w:color="auto" w:fill="auto"/>
          </w:tcPr>
          <w:p w:rsidR="00970547" w:rsidRPr="00970547" w:rsidRDefault="00970547" w:rsidP="00A435D3">
            <w:pPr>
              <w:spacing w:after="0" w:line="240" w:lineRule="auto"/>
              <w:rPr>
                <w:rFonts w:ascii="PF Din Text" w:hAnsi="PF Din Text"/>
                <w:sz w:val="20"/>
                <w:szCs w:val="20"/>
              </w:rPr>
            </w:pPr>
          </w:p>
        </w:tc>
      </w:tr>
      <w:tr w:rsidR="00970547" w:rsidRPr="00970547" w:rsidTr="00A435D3">
        <w:tc>
          <w:tcPr>
            <w:tcW w:w="3794" w:type="dxa"/>
            <w:shd w:val="clear" w:color="auto" w:fill="auto"/>
          </w:tcPr>
          <w:p w:rsidR="00970547" w:rsidRPr="00970547" w:rsidRDefault="00970547" w:rsidP="00A435D3">
            <w:pPr>
              <w:spacing w:after="0" w:line="240" w:lineRule="auto"/>
              <w:rPr>
                <w:rFonts w:ascii="PF Din Text" w:hAnsi="PF Din Text"/>
                <w:sz w:val="20"/>
                <w:szCs w:val="20"/>
              </w:rPr>
            </w:pPr>
            <w:r w:rsidRPr="00970547">
              <w:rPr>
                <w:rFonts w:ascii="PF Din Text" w:hAnsi="PF Din Text"/>
                <w:sz w:val="20"/>
                <w:szCs w:val="20"/>
              </w:rPr>
              <w:t>Πέμπτη</w:t>
            </w:r>
          </w:p>
          <w:p w:rsidR="00970547" w:rsidRPr="00970547" w:rsidRDefault="00970547" w:rsidP="00A435D3">
            <w:pPr>
              <w:spacing w:after="0" w:line="240" w:lineRule="auto"/>
              <w:rPr>
                <w:rFonts w:ascii="PF Din Text" w:hAnsi="PF Din Text"/>
                <w:sz w:val="20"/>
                <w:szCs w:val="20"/>
              </w:rPr>
            </w:pPr>
          </w:p>
        </w:tc>
        <w:tc>
          <w:tcPr>
            <w:tcW w:w="2693" w:type="dxa"/>
            <w:shd w:val="clear" w:color="auto" w:fill="auto"/>
          </w:tcPr>
          <w:p w:rsidR="00970547" w:rsidRPr="00970547" w:rsidRDefault="00970547" w:rsidP="00A435D3">
            <w:pPr>
              <w:spacing w:after="0" w:line="240" w:lineRule="auto"/>
              <w:rPr>
                <w:rFonts w:ascii="PF Din Text" w:hAnsi="PF Din Text"/>
                <w:sz w:val="20"/>
                <w:szCs w:val="20"/>
              </w:rPr>
            </w:pPr>
          </w:p>
        </w:tc>
        <w:tc>
          <w:tcPr>
            <w:tcW w:w="2410" w:type="dxa"/>
            <w:shd w:val="clear" w:color="auto" w:fill="auto"/>
          </w:tcPr>
          <w:p w:rsidR="00970547" w:rsidRPr="00970547" w:rsidRDefault="00970547" w:rsidP="00A435D3">
            <w:pPr>
              <w:spacing w:after="0" w:line="240" w:lineRule="auto"/>
              <w:rPr>
                <w:rFonts w:ascii="PF Din Text" w:hAnsi="PF Din Text"/>
                <w:sz w:val="20"/>
                <w:szCs w:val="20"/>
              </w:rPr>
            </w:pPr>
          </w:p>
        </w:tc>
      </w:tr>
      <w:tr w:rsidR="00970547" w:rsidRPr="00970547" w:rsidTr="00A435D3">
        <w:tc>
          <w:tcPr>
            <w:tcW w:w="3794" w:type="dxa"/>
            <w:shd w:val="clear" w:color="auto" w:fill="auto"/>
          </w:tcPr>
          <w:p w:rsidR="00970547" w:rsidRPr="00970547" w:rsidRDefault="00970547" w:rsidP="00A435D3">
            <w:pPr>
              <w:spacing w:after="0" w:line="240" w:lineRule="auto"/>
              <w:rPr>
                <w:rFonts w:ascii="PF Din Text" w:hAnsi="PF Din Text"/>
                <w:sz w:val="20"/>
                <w:szCs w:val="20"/>
              </w:rPr>
            </w:pPr>
            <w:r w:rsidRPr="00970547">
              <w:rPr>
                <w:rFonts w:ascii="PF Din Text" w:hAnsi="PF Din Text"/>
                <w:sz w:val="20"/>
                <w:szCs w:val="20"/>
              </w:rPr>
              <w:t>Παρασκευή</w:t>
            </w:r>
          </w:p>
          <w:p w:rsidR="00970547" w:rsidRPr="00970547" w:rsidRDefault="00970547" w:rsidP="00A435D3">
            <w:pPr>
              <w:spacing w:after="0" w:line="240" w:lineRule="auto"/>
              <w:rPr>
                <w:rFonts w:ascii="PF Din Text" w:hAnsi="PF Din Text"/>
                <w:sz w:val="20"/>
                <w:szCs w:val="20"/>
              </w:rPr>
            </w:pPr>
          </w:p>
        </w:tc>
        <w:tc>
          <w:tcPr>
            <w:tcW w:w="2693" w:type="dxa"/>
            <w:shd w:val="clear" w:color="auto" w:fill="auto"/>
          </w:tcPr>
          <w:p w:rsidR="00970547" w:rsidRPr="00970547" w:rsidRDefault="00970547" w:rsidP="00A435D3">
            <w:pPr>
              <w:spacing w:after="0" w:line="240" w:lineRule="auto"/>
              <w:rPr>
                <w:rFonts w:ascii="PF Din Text" w:hAnsi="PF Din Text"/>
                <w:sz w:val="20"/>
                <w:szCs w:val="20"/>
              </w:rPr>
            </w:pPr>
          </w:p>
        </w:tc>
        <w:tc>
          <w:tcPr>
            <w:tcW w:w="2410" w:type="dxa"/>
            <w:shd w:val="clear" w:color="auto" w:fill="auto"/>
          </w:tcPr>
          <w:p w:rsidR="00970547" w:rsidRPr="00970547" w:rsidRDefault="00970547" w:rsidP="00A435D3">
            <w:pPr>
              <w:spacing w:after="0" w:line="240" w:lineRule="auto"/>
              <w:rPr>
                <w:rFonts w:ascii="PF Din Text" w:hAnsi="PF Din Text"/>
                <w:sz w:val="20"/>
                <w:szCs w:val="20"/>
              </w:rPr>
            </w:pPr>
          </w:p>
        </w:tc>
      </w:tr>
      <w:tr w:rsidR="00970547" w:rsidRPr="00970547" w:rsidTr="00A435D3">
        <w:tc>
          <w:tcPr>
            <w:tcW w:w="3794" w:type="dxa"/>
            <w:shd w:val="clear" w:color="auto" w:fill="auto"/>
          </w:tcPr>
          <w:p w:rsidR="00970547" w:rsidRPr="00970547" w:rsidRDefault="00970547" w:rsidP="00A435D3">
            <w:pPr>
              <w:spacing w:after="0" w:line="240" w:lineRule="auto"/>
              <w:rPr>
                <w:rFonts w:ascii="PF Din Text" w:hAnsi="PF Din Text"/>
                <w:sz w:val="20"/>
                <w:szCs w:val="20"/>
              </w:rPr>
            </w:pPr>
            <w:r w:rsidRPr="00970547">
              <w:rPr>
                <w:rFonts w:ascii="PF Din Text" w:hAnsi="PF Din Text"/>
                <w:sz w:val="20"/>
                <w:szCs w:val="20"/>
              </w:rPr>
              <w:t>Σάββατο</w:t>
            </w:r>
          </w:p>
          <w:p w:rsidR="00970547" w:rsidRPr="00970547" w:rsidRDefault="00970547" w:rsidP="00A435D3">
            <w:pPr>
              <w:spacing w:after="0" w:line="240" w:lineRule="auto"/>
              <w:rPr>
                <w:rFonts w:ascii="PF Din Text" w:hAnsi="PF Din Text"/>
                <w:sz w:val="20"/>
                <w:szCs w:val="20"/>
              </w:rPr>
            </w:pPr>
          </w:p>
        </w:tc>
        <w:tc>
          <w:tcPr>
            <w:tcW w:w="2693" w:type="dxa"/>
            <w:shd w:val="clear" w:color="auto" w:fill="auto"/>
          </w:tcPr>
          <w:p w:rsidR="00970547" w:rsidRPr="00970547" w:rsidRDefault="00970547" w:rsidP="00A435D3">
            <w:pPr>
              <w:spacing w:after="0" w:line="240" w:lineRule="auto"/>
              <w:rPr>
                <w:rFonts w:ascii="PF Din Text" w:hAnsi="PF Din Text"/>
                <w:sz w:val="20"/>
                <w:szCs w:val="20"/>
              </w:rPr>
            </w:pPr>
          </w:p>
        </w:tc>
        <w:tc>
          <w:tcPr>
            <w:tcW w:w="2410" w:type="dxa"/>
            <w:shd w:val="clear" w:color="auto" w:fill="auto"/>
          </w:tcPr>
          <w:p w:rsidR="00970547" w:rsidRPr="00970547" w:rsidRDefault="00970547" w:rsidP="00A435D3">
            <w:pPr>
              <w:spacing w:after="0" w:line="240" w:lineRule="auto"/>
              <w:rPr>
                <w:rFonts w:ascii="PF Din Text" w:hAnsi="PF Din Text"/>
                <w:sz w:val="20"/>
                <w:szCs w:val="20"/>
              </w:rPr>
            </w:pPr>
          </w:p>
        </w:tc>
      </w:tr>
      <w:tr w:rsidR="00970547" w:rsidRPr="00970547" w:rsidTr="00A435D3">
        <w:tc>
          <w:tcPr>
            <w:tcW w:w="3794" w:type="dxa"/>
            <w:shd w:val="clear" w:color="auto" w:fill="auto"/>
          </w:tcPr>
          <w:p w:rsidR="00970547" w:rsidRPr="00970547" w:rsidRDefault="00970547" w:rsidP="00A435D3">
            <w:pPr>
              <w:spacing w:after="0" w:line="240" w:lineRule="auto"/>
              <w:rPr>
                <w:rFonts w:ascii="PF Din Text" w:hAnsi="PF Din Text"/>
                <w:sz w:val="20"/>
                <w:szCs w:val="20"/>
              </w:rPr>
            </w:pPr>
            <w:r w:rsidRPr="00970547">
              <w:rPr>
                <w:rFonts w:ascii="PF Din Text" w:hAnsi="PF Din Text"/>
                <w:sz w:val="20"/>
                <w:szCs w:val="20"/>
              </w:rPr>
              <w:t>Είμαι γενικά διαθέσιμος/η</w:t>
            </w:r>
          </w:p>
          <w:p w:rsidR="00970547" w:rsidRPr="00970547" w:rsidRDefault="00970547" w:rsidP="00A435D3">
            <w:pPr>
              <w:spacing w:after="0" w:line="240" w:lineRule="auto"/>
              <w:rPr>
                <w:rFonts w:ascii="PF Din Text" w:hAnsi="PF Din Text"/>
                <w:sz w:val="20"/>
                <w:szCs w:val="20"/>
              </w:rPr>
            </w:pPr>
          </w:p>
        </w:tc>
        <w:tc>
          <w:tcPr>
            <w:tcW w:w="2693" w:type="dxa"/>
            <w:shd w:val="clear" w:color="auto" w:fill="auto"/>
          </w:tcPr>
          <w:p w:rsidR="00970547" w:rsidRPr="00970547" w:rsidRDefault="00970547" w:rsidP="00A435D3">
            <w:pPr>
              <w:spacing w:after="0" w:line="240" w:lineRule="auto"/>
              <w:rPr>
                <w:rFonts w:ascii="PF Din Text" w:hAnsi="PF Din Text"/>
                <w:sz w:val="20"/>
                <w:szCs w:val="20"/>
              </w:rPr>
            </w:pPr>
          </w:p>
        </w:tc>
        <w:tc>
          <w:tcPr>
            <w:tcW w:w="2410" w:type="dxa"/>
            <w:shd w:val="clear" w:color="auto" w:fill="auto"/>
          </w:tcPr>
          <w:p w:rsidR="00970547" w:rsidRPr="00970547" w:rsidRDefault="00970547" w:rsidP="00A435D3">
            <w:pPr>
              <w:spacing w:after="0" w:line="240" w:lineRule="auto"/>
              <w:rPr>
                <w:rFonts w:ascii="PF Din Text" w:hAnsi="PF Din Text"/>
                <w:sz w:val="20"/>
                <w:szCs w:val="20"/>
              </w:rPr>
            </w:pPr>
          </w:p>
        </w:tc>
      </w:tr>
    </w:tbl>
    <w:p w:rsidR="00970547" w:rsidRPr="00970547" w:rsidRDefault="00970547" w:rsidP="00970547">
      <w:pPr>
        <w:rPr>
          <w:rFonts w:ascii="PF Din Text" w:hAnsi="PF Din Text"/>
          <w:b/>
        </w:rPr>
      </w:pPr>
    </w:p>
    <w:p w:rsidR="00970547" w:rsidRPr="00970547" w:rsidRDefault="00970547" w:rsidP="00970547">
      <w:pPr>
        <w:rPr>
          <w:rFonts w:ascii="PF Din Text" w:hAnsi="PF Din Text"/>
          <w:b/>
        </w:rPr>
      </w:pPr>
      <w:r w:rsidRPr="00970547">
        <w:rPr>
          <w:rFonts w:ascii="PF Din Text" w:hAnsi="PF Din Text"/>
          <w:b/>
        </w:rPr>
        <w:t xml:space="preserve">Υπάρχει κάποια άλλη πληροφορία που να σας αφορά την οποία θεωρείτε σημαντική και δεν έχει συμπεριληφθεί στις παραπάνω ερωτήσεις; </w:t>
      </w:r>
    </w:p>
    <w:p w:rsidR="00970547" w:rsidRPr="00970547" w:rsidRDefault="00970547" w:rsidP="00970547">
      <w:pPr>
        <w:rPr>
          <w:rFonts w:ascii="PF Din Text" w:hAnsi="PF Din Text"/>
          <w:u w:val="dotted"/>
        </w:rPr>
      </w:pPr>
      <w:r w:rsidRPr="00970547">
        <w:rPr>
          <w:rFonts w:ascii="PF Din Text" w:hAnsi="PF Din Text"/>
          <w:u w:val="dotted"/>
        </w:rPr>
        <w:tab/>
      </w:r>
      <w:r w:rsidRPr="00970547">
        <w:rPr>
          <w:rFonts w:ascii="PF Din Text" w:hAnsi="PF Din Text"/>
          <w:u w:val="dotted"/>
        </w:rPr>
        <w:tab/>
      </w:r>
      <w:r w:rsidRPr="00970547">
        <w:rPr>
          <w:rFonts w:ascii="PF Din Text" w:hAnsi="PF Din Text"/>
          <w:u w:val="dotted"/>
        </w:rPr>
        <w:tab/>
      </w:r>
      <w:r w:rsidRPr="00970547">
        <w:rPr>
          <w:rFonts w:ascii="PF Din Text" w:hAnsi="PF Din Text"/>
          <w:u w:val="dotted"/>
        </w:rPr>
        <w:tab/>
      </w:r>
      <w:r w:rsidRPr="00970547">
        <w:rPr>
          <w:rFonts w:ascii="PF Din Text" w:hAnsi="PF Din Text"/>
          <w:u w:val="dotted"/>
        </w:rPr>
        <w:tab/>
      </w:r>
      <w:r w:rsidRPr="00970547">
        <w:rPr>
          <w:rFonts w:ascii="PF Din Text" w:hAnsi="PF Din Text"/>
          <w:u w:val="dotted"/>
        </w:rPr>
        <w:tab/>
      </w:r>
      <w:r w:rsidRPr="00970547">
        <w:rPr>
          <w:rFonts w:ascii="PF Din Text" w:hAnsi="PF Din Text"/>
          <w:u w:val="dotted"/>
        </w:rPr>
        <w:tab/>
      </w:r>
      <w:r w:rsidRPr="00970547">
        <w:rPr>
          <w:rFonts w:ascii="PF Din Text" w:hAnsi="PF Din Text"/>
          <w:u w:val="dotted"/>
        </w:rPr>
        <w:tab/>
      </w:r>
      <w:r w:rsidRPr="00970547">
        <w:rPr>
          <w:rFonts w:ascii="PF Din Text" w:hAnsi="PF Din Text"/>
          <w:u w:val="dotted"/>
        </w:rPr>
        <w:tab/>
      </w:r>
      <w:r w:rsidRPr="00970547">
        <w:rPr>
          <w:rFonts w:ascii="PF Din Text" w:hAnsi="PF Din Text"/>
          <w:u w:val="dotted"/>
        </w:rPr>
        <w:tab/>
      </w:r>
      <w:r w:rsidRPr="00970547">
        <w:rPr>
          <w:rFonts w:ascii="PF Din Text" w:hAnsi="PF Din Text"/>
          <w:u w:val="dotted"/>
        </w:rPr>
        <w:tab/>
      </w:r>
    </w:p>
    <w:p w:rsidR="00970547" w:rsidRPr="00970547" w:rsidRDefault="00970547" w:rsidP="00970547">
      <w:pPr>
        <w:rPr>
          <w:rFonts w:ascii="PF Din Text" w:hAnsi="PF Din Text"/>
          <w:u w:val="dotted"/>
        </w:rPr>
      </w:pPr>
      <w:r w:rsidRPr="00970547">
        <w:rPr>
          <w:rFonts w:ascii="PF Din Text" w:hAnsi="PF Din Text"/>
          <w:u w:val="dotted"/>
        </w:rPr>
        <w:lastRenderedPageBreak/>
        <w:tab/>
      </w:r>
      <w:r w:rsidRPr="00970547">
        <w:rPr>
          <w:rFonts w:ascii="PF Din Text" w:hAnsi="PF Din Text"/>
          <w:u w:val="dotted"/>
        </w:rPr>
        <w:tab/>
      </w:r>
      <w:r w:rsidRPr="00970547">
        <w:rPr>
          <w:rFonts w:ascii="PF Din Text" w:hAnsi="PF Din Text"/>
          <w:u w:val="dotted"/>
        </w:rPr>
        <w:tab/>
      </w:r>
      <w:r w:rsidRPr="00970547">
        <w:rPr>
          <w:rFonts w:ascii="PF Din Text" w:hAnsi="PF Din Text"/>
          <w:u w:val="dotted"/>
        </w:rPr>
        <w:tab/>
      </w:r>
      <w:r w:rsidRPr="00970547">
        <w:rPr>
          <w:rFonts w:ascii="PF Din Text" w:hAnsi="PF Din Text"/>
          <w:u w:val="dotted"/>
        </w:rPr>
        <w:tab/>
      </w:r>
      <w:r w:rsidRPr="00970547">
        <w:rPr>
          <w:rFonts w:ascii="PF Din Text" w:hAnsi="PF Din Text"/>
          <w:u w:val="dotted"/>
        </w:rPr>
        <w:tab/>
      </w:r>
      <w:r w:rsidRPr="00970547">
        <w:rPr>
          <w:rFonts w:ascii="PF Din Text" w:hAnsi="PF Din Text"/>
          <w:u w:val="dotted"/>
        </w:rPr>
        <w:tab/>
      </w:r>
      <w:r w:rsidRPr="00970547">
        <w:rPr>
          <w:rFonts w:ascii="PF Din Text" w:hAnsi="PF Din Text"/>
          <w:u w:val="dotted"/>
        </w:rPr>
        <w:tab/>
      </w:r>
      <w:r w:rsidRPr="00970547">
        <w:rPr>
          <w:rFonts w:ascii="PF Din Text" w:hAnsi="PF Din Text"/>
          <w:u w:val="dotted"/>
        </w:rPr>
        <w:tab/>
      </w:r>
      <w:r w:rsidRPr="00970547">
        <w:rPr>
          <w:rFonts w:ascii="PF Din Text" w:hAnsi="PF Din Text"/>
          <w:u w:val="dotted"/>
        </w:rPr>
        <w:tab/>
      </w:r>
      <w:r w:rsidRPr="00970547">
        <w:rPr>
          <w:rFonts w:ascii="PF Din Text" w:hAnsi="PF Din Text"/>
          <w:u w:val="dotted"/>
        </w:rPr>
        <w:tab/>
      </w:r>
    </w:p>
    <w:p w:rsidR="00970547" w:rsidRPr="00970547" w:rsidRDefault="00970547" w:rsidP="00970547">
      <w:pPr>
        <w:rPr>
          <w:rFonts w:ascii="PF Din Text" w:hAnsi="PF Din Text"/>
          <w:u w:val="dotted"/>
        </w:rPr>
      </w:pPr>
      <w:r w:rsidRPr="00970547">
        <w:rPr>
          <w:rFonts w:ascii="PF Din Text" w:hAnsi="PF Din Text"/>
          <w:u w:val="dotted"/>
        </w:rPr>
        <w:tab/>
      </w:r>
      <w:r w:rsidRPr="00970547">
        <w:rPr>
          <w:rFonts w:ascii="PF Din Text" w:hAnsi="PF Din Text"/>
          <w:u w:val="dotted"/>
        </w:rPr>
        <w:tab/>
      </w:r>
      <w:r w:rsidRPr="00970547">
        <w:rPr>
          <w:rFonts w:ascii="PF Din Text" w:hAnsi="PF Din Text"/>
          <w:u w:val="dotted"/>
        </w:rPr>
        <w:tab/>
      </w:r>
      <w:r w:rsidRPr="00970547">
        <w:rPr>
          <w:rFonts w:ascii="PF Din Text" w:hAnsi="PF Din Text"/>
          <w:u w:val="dotted"/>
        </w:rPr>
        <w:tab/>
      </w:r>
      <w:r w:rsidRPr="00970547">
        <w:rPr>
          <w:rFonts w:ascii="PF Din Text" w:hAnsi="PF Din Text"/>
          <w:u w:val="dotted"/>
        </w:rPr>
        <w:tab/>
      </w:r>
      <w:r w:rsidRPr="00970547">
        <w:rPr>
          <w:rFonts w:ascii="PF Din Text" w:hAnsi="PF Din Text"/>
          <w:u w:val="dotted"/>
        </w:rPr>
        <w:tab/>
      </w:r>
      <w:r w:rsidRPr="00970547">
        <w:rPr>
          <w:rFonts w:ascii="PF Din Text" w:hAnsi="PF Din Text"/>
          <w:u w:val="dotted"/>
        </w:rPr>
        <w:tab/>
      </w:r>
      <w:r w:rsidRPr="00970547">
        <w:rPr>
          <w:rFonts w:ascii="PF Din Text" w:hAnsi="PF Din Text"/>
          <w:u w:val="dotted"/>
        </w:rPr>
        <w:tab/>
      </w:r>
      <w:r w:rsidRPr="00970547">
        <w:rPr>
          <w:rFonts w:ascii="PF Din Text" w:hAnsi="PF Din Text"/>
          <w:u w:val="dotted"/>
        </w:rPr>
        <w:tab/>
      </w:r>
      <w:r w:rsidRPr="00970547">
        <w:rPr>
          <w:rFonts w:ascii="PF Din Text" w:hAnsi="PF Din Text"/>
          <w:u w:val="dotted"/>
        </w:rPr>
        <w:tab/>
      </w:r>
      <w:r w:rsidRPr="00970547">
        <w:rPr>
          <w:rFonts w:ascii="PF Din Text" w:hAnsi="PF Din Text"/>
          <w:u w:val="dotted"/>
        </w:rPr>
        <w:tab/>
      </w:r>
    </w:p>
    <w:p w:rsidR="00970547" w:rsidRPr="00970547" w:rsidRDefault="00970547" w:rsidP="00970547">
      <w:pPr>
        <w:spacing w:after="0"/>
        <w:rPr>
          <w:rFonts w:ascii="PF Din Text" w:hAnsi="PF Din Text"/>
          <w:sz w:val="24"/>
          <w:szCs w:val="24"/>
          <w:u w:val="dotted"/>
        </w:rPr>
      </w:pPr>
    </w:p>
    <w:p w:rsidR="00970547" w:rsidRPr="00173DB8" w:rsidRDefault="00970547" w:rsidP="00970547">
      <w:pPr>
        <w:rPr>
          <w:rFonts w:ascii="PF Din Text" w:hAnsi="PF Din Text"/>
          <w:b/>
          <w:sz w:val="24"/>
        </w:rPr>
      </w:pPr>
      <w:r w:rsidRPr="00173DB8">
        <w:rPr>
          <w:rFonts w:ascii="PF Din Text" w:hAnsi="PF Din Text"/>
          <w:b/>
          <w:sz w:val="24"/>
        </w:rPr>
        <w:t>Βεβαιώνω ότι όλα τα παραπάνω στοιχεία είναι αληθή.</w:t>
      </w:r>
    </w:p>
    <w:p w:rsidR="00970547" w:rsidRPr="00970547" w:rsidRDefault="00173DB8" w:rsidP="00970547">
      <w:pPr>
        <w:jc w:val="both"/>
        <w:rPr>
          <w:rFonts w:ascii="PF Din Text" w:hAnsi="PF Din Text"/>
        </w:rPr>
      </w:pPr>
      <w:r w:rsidRPr="00173DB8">
        <w:rPr>
          <w:rFonts w:ascii="PF Din Text" w:hAnsi="PF Din Text"/>
        </w:rPr>
        <w:t>Σημειώνεται ότι τα προσωπικά και άλλα δεδομένα που θα συμπληρωθούν στην παρούσα αίτηση θα διατηρηθούν στο αρχείο του Δήμου Ανατολικής Μάνης, δεν θα αξιοποιηθούν για οποιονδήποτε άλλο σκοπό πέρα από την εθελοντική σ</w:t>
      </w:r>
      <w:r>
        <w:rPr>
          <w:rFonts w:ascii="PF Din Text" w:hAnsi="PF Din Text"/>
        </w:rPr>
        <w:t>υμμετοχή στα προγράμματα του Δή</w:t>
      </w:r>
      <w:r w:rsidRPr="00173DB8">
        <w:rPr>
          <w:rFonts w:ascii="PF Din Text" w:hAnsi="PF Din Text"/>
        </w:rPr>
        <w:t>μου, και δεν πρόκειται τρίτοι να έχουν πρόσβαση σ’ αυτ</w:t>
      </w:r>
      <w:r>
        <w:rPr>
          <w:rFonts w:ascii="PF Din Text" w:hAnsi="PF Din Text"/>
        </w:rPr>
        <w:t>ά, τηρουμένων των ισχυουσών δια</w:t>
      </w:r>
      <w:r w:rsidRPr="00173DB8">
        <w:rPr>
          <w:rFonts w:ascii="PF Din Text" w:hAnsi="PF Din Text"/>
        </w:rPr>
        <w:t>τάξεων και ιδίως του άρθρου 10 ν. 2472/1997.</w:t>
      </w:r>
    </w:p>
    <w:p w:rsidR="00970547" w:rsidRPr="00173DB8" w:rsidRDefault="00970547" w:rsidP="00970547">
      <w:pPr>
        <w:jc w:val="both"/>
        <w:rPr>
          <w:rFonts w:ascii="PF Din Text" w:hAnsi="PF Din Text"/>
          <w:b/>
          <w:sz w:val="24"/>
        </w:rPr>
      </w:pPr>
      <w:r w:rsidRPr="00173DB8">
        <w:rPr>
          <w:rFonts w:ascii="PF Din Text" w:hAnsi="PF Din Text"/>
          <w:b/>
          <w:sz w:val="24"/>
        </w:rPr>
        <w:t>Το Κέντρο Πολιτισμού διατηρεί το δικαίωμα να μην κάνει  δεκτή αίτηση για εθελοντική εργασία ή να διακόψει  εθελοντική εργασία, μετά από σχετική ειδοποίηση.</w:t>
      </w:r>
    </w:p>
    <w:p w:rsidR="00970547" w:rsidRPr="00173DB8" w:rsidRDefault="00970547" w:rsidP="00970547">
      <w:pPr>
        <w:jc w:val="both"/>
        <w:rPr>
          <w:rFonts w:ascii="PF Din Text" w:hAnsi="PF Din Text"/>
          <w:b/>
          <w:sz w:val="24"/>
        </w:rPr>
      </w:pPr>
      <w:r w:rsidRPr="00173DB8">
        <w:rPr>
          <w:rFonts w:ascii="PF Din Text" w:hAnsi="PF Din Text"/>
          <w:b/>
          <w:sz w:val="24"/>
        </w:rPr>
        <w:t>Η παρούσα αίτηση συμμετοχής αναφέρεται αποκλειστικά στην προσφορά εθελοντικών υπηρεσιών και σε καμία περίπτωση σε έμμισθη σχέση εξαρτημένης εργασίας.</w:t>
      </w:r>
    </w:p>
    <w:p w:rsidR="00970547" w:rsidRDefault="00970547" w:rsidP="00970547">
      <w:pPr>
        <w:spacing w:after="0"/>
        <w:rPr>
          <w:rFonts w:ascii="PF Din Text" w:hAnsi="PF Din Text"/>
          <w:sz w:val="24"/>
          <w:szCs w:val="24"/>
        </w:rPr>
      </w:pPr>
    </w:p>
    <w:p w:rsidR="00050040" w:rsidRDefault="00050040" w:rsidP="00970547">
      <w:pPr>
        <w:spacing w:after="0"/>
        <w:rPr>
          <w:rFonts w:ascii="PF Din Text" w:hAnsi="PF Din Text"/>
          <w:sz w:val="24"/>
          <w:szCs w:val="24"/>
        </w:rPr>
      </w:pPr>
    </w:p>
    <w:p w:rsidR="00050040" w:rsidRPr="00970547" w:rsidRDefault="00050040" w:rsidP="00970547">
      <w:pPr>
        <w:spacing w:after="0"/>
        <w:rPr>
          <w:rFonts w:ascii="PF Din Text" w:hAnsi="PF Din Text"/>
          <w:sz w:val="24"/>
          <w:szCs w:val="24"/>
        </w:rPr>
      </w:pPr>
    </w:p>
    <w:p w:rsidR="00970547" w:rsidRPr="00970547" w:rsidRDefault="00970547" w:rsidP="00970547">
      <w:pPr>
        <w:pStyle w:val="3"/>
        <w:rPr>
          <w:rFonts w:ascii="PF Din Text" w:hAnsi="PF Din Text"/>
          <w:color w:val="auto"/>
          <w:sz w:val="24"/>
          <w:szCs w:val="24"/>
        </w:rPr>
      </w:pPr>
      <w:r w:rsidRPr="00970547">
        <w:rPr>
          <w:rFonts w:ascii="PF Din Text" w:hAnsi="PF Din Text"/>
          <w:color w:val="auto"/>
          <w:sz w:val="24"/>
          <w:szCs w:val="24"/>
        </w:rPr>
        <w:t>Υπογραφή</w:t>
      </w:r>
      <w:r w:rsidRPr="00970547">
        <w:rPr>
          <w:rFonts w:ascii="PF Din Text" w:hAnsi="PF Din Text"/>
          <w:color w:val="auto"/>
          <w:sz w:val="24"/>
          <w:szCs w:val="24"/>
        </w:rPr>
        <w:tab/>
      </w:r>
      <w:r w:rsidRPr="00970547">
        <w:rPr>
          <w:rFonts w:ascii="PF Din Text" w:hAnsi="PF Din Text"/>
          <w:color w:val="auto"/>
          <w:sz w:val="24"/>
          <w:szCs w:val="24"/>
        </w:rPr>
        <w:tab/>
      </w:r>
      <w:r w:rsidRPr="00970547">
        <w:rPr>
          <w:rFonts w:ascii="PF Din Text" w:hAnsi="PF Din Text"/>
          <w:color w:val="auto"/>
          <w:sz w:val="24"/>
          <w:szCs w:val="24"/>
        </w:rPr>
        <w:tab/>
        <w:t xml:space="preserve">         </w:t>
      </w:r>
      <w:r w:rsidRPr="00970547">
        <w:rPr>
          <w:rFonts w:ascii="PF Din Text" w:hAnsi="PF Din Text"/>
          <w:color w:val="auto"/>
          <w:sz w:val="24"/>
          <w:szCs w:val="24"/>
        </w:rPr>
        <w:tab/>
        <w:t xml:space="preserve">                                                              Ημερομηνία</w:t>
      </w:r>
    </w:p>
    <w:p w:rsidR="00AB3740" w:rsidRDefault="00AB3740" w:rsidP="006B5E6F">
      <w:pPr>
        <w:pStyle w:val="BasicParagraph"/>
        <w:ind w:right="283"/>
        <w:rPr>
          <w:rFonts w:ascii="PF Din Text" w:hAnsi="PF Din Text" w:cs="PF Din Text"/>
          <w:lang w:val="el-GR"/>
        </w:rPr>
      </w:pPr>
    </w:p>
    <w:p w:rsidR="00DB6303" w:rsidRDefault="00DB6303" w:rsidP="006B5E6F">
      <w:pPr>
        <w:pStyle w:val="BasicParagraph"/>
        <w:ind w:right="283"/>
        <w:rPr>
          <w:rFonts w:ascii="PF Din Text" w:hAnsi="PF Din Text" w:cs="PF Din Text"/>
          <w:lang w:val="el-GR"/>
        </w:rPr>
      </w:pPr>
    </w:p>
    <w:p w:rsidR="005130CA" w:rsidRDefault="005130CA" w:rsidP="005130CA">
      <w:pPr>
        <w:rPr>
          <w:rFonts w:ascii="PF Din Text" w:hAnsi="PF Din Text" w:cs="PF Din Text"/>
          <w:b/>
        </w:rPr>
      </w:pPr>
    </w:p>
    <w:p w:rsidR="005130CA" w:rsidRDefault="005130CA" w:rsidP="005130CA">
      <w:pPr>
        <w:rPr>
          <w:rFonts w:ascii="PF Din Text" w:hAnsi="PF Din Text" w:cs="PF Din Text"/>
          <w:b/>
        </w:rPr>
      </w:pPr>
    </w:p>
    <w:p w:rsidR="005130CA" w:rsidRDefault="005130CA" w:rsidP="005130CA">
      <w:pPr>
        <w:rPr>
          <w:rFonts w:ascii="PF Din Text" w:hAnsi="PF Din Text" w:cs="PF Din Text"/>
          <w:b/>
        </w:rPr>
      </w:pPr>
    </w:p>
    <w:p w:rsidR="005130CA" w:rsidRDefault="005130CA" w:rsidP="005130CA">
      <w:pPr>
        <w:rPr>
          <w:rFonts w:ascii="PF Din Text" w:hAnsi="PF Din Text" w:cs="PF Din Text"/>
          <w:b/>
        </w:rPr>
      </w:pPr>
    </w:p>
    <w:p w:rsidR="005130CA" w:rsidRDefault="005130CA" w:rsidP="005130CA">
      <w:pPr>
        <w:rPr>
          <w:rFonts w:ascii="PF Din Text" w:hAnsi="PF Din Text" w:cs="PF Din Text"/>
          <w:b/>
        </w:rPr>
      </w:pPr>
    </w:p>
    <w:p w:rsidR="005130CA" w:rsidRDefault="005130CA" w:rsidP="005130CA">
      <w:pPr>
        <w:rPr>
          <w:rFonts w:ascii="PF Din Text" w:hAnsi="PF Din Text" w:cs="PF Din Text"/>
          <w:b/>
        </w:rPr>
      </w:pPr>
    </w:p>
    <w:p w:rsidR="005130CA" w:rsidRPr="005130CA" w:rsidRDefault="005130CA" w:rsidP="005130CA">
      <w:pPr>
        <w:rPr>
          <w:rFonts w:ascii="PF Din Text" w:hAnsi="PF Din Text" w:cs="PF Din Text"/>
          <w:b/>
        </w:rPr>
      </w:pPr>
      <w:r w:rsidRPr="005130CA">
        <w:rPr>
          <w:rFonts w:ascii="PF Din Text" w:hAnsi="PF Din Text" w:cs="PF Din Text"/>
          <w:b/>
        </w:rPr>
        <w:t>ΕΠΙΚΟΙΝΩΝΙΑ:</w:t>
      </w:r>
    </w:p>
    <w:p w:rsidR="00144DA9" w:rsidRDefault="00144DA9" w:rsidP="005130CA">
      <w:pPr>
        <w:spacing w:after="0" w:line="240" w:lineRule="auto"/>
        <w:rPr>
          <w:rFonts w:ascii="PF Din Text" w:hAnsi="PF Din Text" w:cs="PF Din Text"/>
          <w:sz w:val="20"/>
        </w:rPr>
      </w:pPr>
      <w:r>
        <w:rPr>
          <w:rFonts w:ascii="PF Din Text" w:hAnsi="PF Din Text" w:cs="PF Din Text"/>
          <w:b/>
          <w:noProof/>
          <w:lang w:eastAsia="el-GR"/>
        </w:rPr>
        <w:drawing>
          <wp:anchor distT="0" distB="0" distL="114300" distR="114300" simplePos="0" relativeHeight="251659264" behindDoc="0" locked="0" layoutInCell="1" allowOverlap="1">
            <wp:simplePos x="0" y="0"/>
            <wp:positionH relativeFrom="margin">
              <wp:posOffset>22860</wp:posOffset>
            </wp:positionH>
            <wp:positionV relativeFrom="paragraph">
              <wp:posOffset>88265</wp:posOffset>
            </wp:positionV>
            <wp:extent cx="327025" cy="368646"/>
            <wp:effectExtent l="0" t="0" r="0"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7025" cy="368646"/>
                    </a:xfrm>
                    <a:prstGeom prst="rect">
                      <a:avLst/>
                    </a:prstGeom>
                    <a:noFill/>
                  </pic:spPr>
                </pic:pic>
              </a:graphicData>
            </a:graphic>
            <wp14:sizeRelH relativeFrom="page">
              <wp14:pctWidth>0</wp14:pctWidth>
            </wp14:sizeRelH>
            <wp14:sizeRelV relativeFrom="page">
              <wp14:pctHeight>0</wp14:pctHeight>
            </wp14:sizeRelV>
          </wp:anchor>
        </w:drawing>
      </w:r>
    </w:p>
    <w:p w:rsidR="005130CA" w:rsidRPr="005130CA" w:rsidRDefault="00144DA9" w:rsidP="005130CA">
      <w:pPr>
        <w:spacing w:after="0" w:line="240" w:lineRule="auto"/>
        <w:rPr>
          <w:rFonts w:ascii="PF Din Text" w:hAnsi="PF Din Text" w:cs="PF Din Text"/>
          <w:sz w:val="20"/>
        </w:rPr>
      </w:pPr>
      <w:r>
        <w:rPr>
          <w:rFonts w:ascii="PF Din Text" w:hAnsi="PF Din Text" w:cs="PF Din Text"/>
          <w:sz w:val="20"/>
        </w:rPr>
        <w:tab/>
      </w:r>
      <w:r w:rsidR="005130CA" w:rsidRPr="00144DA9">
        <w:rPr>
          <w:rFonts w:ascii="PF Din Text" w:hAnsi="PF Din Text" w:cs="PF Din Text"/>
        </w:rPr>
        <w:t>ΔΗΜΟΣ ΑΝΑΤΟΛΙΚΗΣ ΜΑΝΗΣ</w:t>
      </w:r>
    </w:p>
    <w:p w:rsidR="005130CA" w:rsidRPr="00144DA9" w:rsidRDefault="005130CA" w:rsidP="00144DA9">
      <w:pPr>
        <w:spacing w:after="0" w:line="240" w:lineRule="auto"/>
        <w:ind w:firstLine="720"/>
        <w:rPr>
          <w:rFonts w:ascii="PF Din Text" w:hAnsi="PF Din Text" w:cs="PF Din Text"/>
          <w:b/>
          <w:sz w:val="20"/>
        </w:rPr>
      </w:pPr>
      <w:r w:rsidRPr="00144DA9">
        <w:rPr>
          <w:rFonts w:ascii="PF Din Text" w:hAnsi="PF Din Text" w:cs="PF Din Text"/>
          <w:b/>
          <w:sz w:val="20"/>
        </w:rPr>
        <w:t>Κέντρο Πολιτισμού Ανατολικής Μάνης</w:t>
      </w:r>
    </w:p>
    <w:p w:rsidR="005130CA" w:rsidRPr="00C001BF" w:rsidRDefault="005130CA" w:rsidP="005130CA">
      <w:pPr>
        <w:spacing w:after="0" w:line="240" w:lineRule="auto"/>
        <w:rPr>
          <w:rFonts w:ascii="PF Din Text Light" w:hAnsi="PF Din Text Light" w:cs="PF Din Text"/>
          <w:sz w:val="20"/>
        </w:rPr>
      </w:pPr>
      <w:r w:rsidRPr="00C001BF">
        <w:rPr>
          <w:rFonts w:ascii="PF Din Text Light" w:hAnsi="PF Din Text Light" w:cs="PF Din Text"/>
          <w:sz w:val="20"/>
        </w:rPr>
        <w:t>Βασιλέως Γεωργίου Β΄ &amp; Αρχαίου Θεάτρου</w:t>
      </w:r>
    </w:p>
    <w:p w:rsidR="005130CA" w:rsidRPr="00C001BF" w:rsidRDefault="005130CA" w:rsidP="005130CA">
      <w:pPr>
        <w:spacing w:after="0" w:line="240" w:lineRule="auto"/>
        <w:rPr>
          <w:rFonts w:ascii="PF Din Text Light" w:hAnsi="PF Din Text Light" w:cs="PF Din Text"/>
          <w:sz w:val="20"/>
        </w:rPr>
      </w:pPr>
      <w:r w:rsidRPr="00C001BF">
        <w:rPr>
          <w:rFonts w:ascii="PF Din Text Light" w:hAnsi="PF Din Text Light" w:cs="PF Din Text"/>
          <w:sz w:val="20"/>
        </w:rPr>
        <w:t xml:space="preserve">23200 </w:t>
      </w:r>
      <w:proofErr w:type="spellStart"/>
      <w:r w:rsidRPr="00C001BF">
        <w:rPr>
          <w:rFonts w:ascii="PF Din Text Light" w:hAnsi="PF Din Text Light" w:cs="PF Din Text"/>
          <w:sz w:val="20"/>
        </w:rPr>
        <w:t>Γύθειο</w:t>
      </w:r>
      <w:proofErr w:type="spellEnd"/>
      <w:r w:rsidRPr="00C001BF">
        <w:rPr>
          <w:rFonts w:ascii="PF Din Text Light" w:hAnsi="PF Din Text Light" w:cs="PF Din Text"/>
          <w:sz w:val="20"/>
        </w:rPr>
        <w:t>, Τ.: 2733023888, F.: 2733023888</w:t>
      </w:r>
    </w:p>
    <w:p w:rsidR="005130CA" w:rsidRPr="00C001BF" w:rsidRDefault="005130CA" w:rsidP="005130CA">
      <w:pPr>
        <w:rPr>
          <w:rFonts w:ascii="PF Din Text Light" w:hAnsi="PF Din Text Light" w:cs="PF Din Text"/>
        </w:rPr>
      </w:pPr>
      <w:r w:rsidRPr="00C001BF">
        <w:rPr>
          <w:rFonts w:ascii="PF Din Text Light" w:hAnsi="PF Din Text Light" w:cs="PF Din Text"/>
          <w:sz w:val="20"/>
        </w:rPr>
        <w:t>E.: info@kpmanis.gr, www.kpmanis.gr</w:t>
      </w:r>
    </w:p>
    <w:p w:rsidR="00DB6303" w:rsidRPr="00DB6303" w:rsidRDefault="00DB6303" w:rsidP="00DB6303">
      <w:pPr>
        <w:rPr>
          <w:rFonts w:ascii="PF Din Text" w:hAnsi="PF Din Text" w:cs="PF Din Text"/>
          <w:color w:val="000000"/>
          <w:sz w:val="24"/>
          <w:szCs w:val="24"/>
        </w:rPr>
      </w:pPr>
      <w:r>
        <w:rPr>
          <w:rFonts w:ascii="PF Din Text" w:hAnsi="PF Din Text" w:cs="PF Din Text"/>
        </w:rPr>
        <w:br w:type="page"/>
      </w:r>
    </w:p>
    <w:p w:rsidR="00DB6303" w:rsidRPr="00CC6B94" w:rsidRDefault="00DB6303" w:rsidP="00CC6B94">
      <w:pPr>
        <w:shd w:val="clear" w:color="auto" w:fill="D9D9D9" w:themeFill="background1" w:themeFillShade="D9"/>
        <w:jc w:val="center"/>
        <w:rPr>
          <w:rFonts w:ascii="PF Din Text" w:hAnsi="PF Din Text"/>
          <w:b/>
        </w:rPr>
      </w:pPr>
      <w:r w:rsidRPr="00DB6303">
        <w:rPr>
          <w:rFonts w:ascii="PF Din Text" w:hAnsi="PF Din Text"/>
          <w:b/>
        </w:rPr>
        <w:lastRenderedPageBreak/>
        <w:t>ΥΠΕΥΘΥΝΗ ΔΗΛΩΣΗ</w:t>
      </w:r>
    </w:p>
    <w:p w:rsidR="00CC6B94" w:rsidRDefault="00CC6B94" w:rsidP="00DB6303">
      <w:pPr>
        <w:jc w:val="both"/>
        <w:rPr>
          <w:rFonts w:ascii="PF Din Text" w:hAnsi="PF Din Text"/>
        </w:rPr>
      </w:pPr>
    </w:p>
    <w:p w:rsidR="00DB6303" w:rsidRPr="00DB6303" w:rsidRDefault="00DB6303" w:rsidP="00DB6303">
      <w:pPr>
        <w:jc w:val="both"/>
        <w:rPr>
          <w:rFonts w:ascii="PF Din Text" w:hAnsi="PF Din Text"/>
        </w:rPr>
      </w:pPr>
      <w:r w:rsidRPr="00DB6303">
        <w:rPr>
          <w:rFonts w:ascii="PF Din Text" w:hAnsi="PF Din Text"/>
        </w:rPr>
        <w:t>Η/</w:t>
      </w:r>
      <w:r w:rsidRPr="00DB6303">
        <w:rPr>
          <w:rFonts w:ascii="PF Din Text" w:hAnsi="PF Din Text"/>
          <w:lang w:val="en-US"/>
        </w:rPr>
        <w:t>O</w:t>
      </w:r>
      <w:r w:rsidRPr="00DB6303">
        <w:rPr>
          <w:rFonts w:ascii="PF Din Text" w:hAnsi="PF Din Text"/>
        </w:rPr>
        <w:t xml:space="preserve"> κάτωθι υπογεγραμμένη/</w:t>
      </w:r>
      <w:proofErr w:type="spellStart"/>
      <w:r w:rsidRPr="00DB6303">
        <w:rPr>
          <w:rFonts w:ascii="PF Din Text" w:hAnsi="PF Din Text"/>
        </w:rPr>
        <w:t>ος</w:t>
      </w:r>
      <w:proofErr w:type="spellEnd"/>
      <w:r w:rsidRPr="00DB6303">
        <w:rPr>
          <w:rFonts w:ascii="PF Din Text" w:hAnsi="PF Din Text"/>
        </w:rPr>
        <w:t xml:space="preserve"> ………………..…………………………………………………... κάτοικος ………………………… διεύθυνση………………………………….…………………  (επισυνάπτεται αίτηση με τα πλήρη προσωπικά μου στοιχεία) δηλώνω με την παρούσα ότι επιθυμώ και δέχομαι να συμμετάσχω εθελοντικ</w:t>
      </w:r>
      <w:r>
        <w:rPr>
          <w:rFonts w:ascii="PF Din Text" w:hAnsi="PF Din Text"/>
        </w:rPr>
        <w:t xml:space="preserve">ά στις/ην παρακάτω εργασίες/α </w:t>
      </w:r>
      <w:r w:rsidRPr="00DB6303">
        <w:rPr>
          <w:rFonts w:ascii="PF Din Text" w:hAnsi="PF Din Text"/>
        </w:rPr>
        <w:t>δραστηριότητα/δραστηριότητες όπως αναφέρονται στη σχετική Συμφωνία Εθελοντικής Εργασίας που υπογράφεται μεταξύ εμού και του</w:t>
      </w:r>
      <w:r>
        <w:rPr>
          <w:rFonts w:ascii="PF Din Text" w:hAnsi="PF Din Text"/>
        </w:rPr>
        <w:t xml:space="preserve"> οργανισμού</w:t>
      </w:r>
      <w:r w:rsidRPr="00DB6303">
        <w:rPr>
          <w:rFonts w:ascii="PF Din Text" w:hAnsi="PF Din Text"/>
        </w:rPr>
        <w:t xml:space="preserve"> </w:t>
      </w:r>
      <w:r>
        <w:rPr>
          <w:rFonts w:ascii="PF Din Text" w:hAnsi="PF Din Text"/>
        </w:rPr>
        <w:t>Δήμος Ανατολικής Μάνης:</w:t>
      </w:r>
    </w:p>
    <w:p w:rsidR="00DB6303" w:rsidRPr="00DB6303" w:rsidRDefault="00DB6303" w:rsidP="00DB6303">
      <w:pPr>
        <w:numPr>
          <w:ilvl w:val="0"/>
          <w:numId w:val="2"/>
        </w:numPr>
        <w:tabs>
          <w:tab w:val="left" w:pos="360"/>
        </w:tabs>
        <w:rPr>
          <w:rFonts w:ascii="PF Din Text" w:hAnsi="PF Din Text"/>
        </w:rPr>
      </w:pPr>
      <w:r w:rsidRPr="00DB6303">
        <w:rPr>
          <w:rFonts w:ascii="PF Din Text" w:hAnsi="PF Din Text"/>
        </w:rPr>
        <w:t>………………………………………………………………………………………………</w:t>
      </w:r>
    </w:p>
    <w:p w:rsidR="00DB6303" w:rsidRPr="00DB6303" w:rsidRDefault="00DB6303" w:rsidP="00DB6303">
      <w:pPr>
        <w:numPr>
          <w:ilvl w:val="0"/>
          <w:numId w:val="2"/>
        </w:numPr>
        <w:tabs>
          <w:tab w:val="left" w:pos="360"/>
        </w:tabs>
        <w:rPr>
          <w:rFonts w:ascii="PF Din Text" w:hAnsi="PF Din Text"/>
        </w:rPr>
      </w:pPr>
      <w:r w:rsidRPr="00DB6303">
        <w:rPr>
          <w:rFonts w:ascii="PF Din Text" w:hAnsi="PF Din Text"/>
        </w:rPr>
        <w:t>………………………………………………………………………………………………</w:t>
      </w:r>
    </w:p>
    <w:p w:rsidR="00DB6303" w:rsidRPr="00DB6303" w:rsidRDefault="00DB6303" w:rsidP="00DB6303">
      <w:pPr>
        <w:numPr>
          <w:ilvl w:val="0"/>
          <w:numId w:val="2"/>
        </w:numPr>
        <w:tabs>
          <w:tab w:val="left" w:pos="360"/>
        </w:tabs>
        <w:rPr>
          <w:rFonts w:ascii="PF Din Text" w:hAnsi="PF Din Text"/>
        </w:rPr>
      </w:pPr>
      <w:r w:rsidRPr="00DB6303">
        <w:rPr>
          <w:rFonts w:ascii="PF Din Text" w:hAnsi="PF Din Text"/>
        </w:rPr>
        <w:t>………………………………………………………………………………………………</w:t>
      </w:r>
    </w:p>
    <w:p w:rsidR="00DB6303" w:rsidRPr="00DB6303" w:rsidRDefault="00DB6303" w:rsidP="00DB6303">
      <w:pPr>
        <w:tabs>
          <w:tab w:val="left" w:pos="360"/>
        </w:tabs>
        <w:rPr>
          <w:rFonts w:ascii="PF Din Text" w:hAnsi="PF Din Text"/>
        </w:rPr>
      </w:pPr>
      <w:r w:rsidRPr="00DB6303">
        <w:rPr>
          <w:rFonts w:ascii="PF Din Text" w:hAnsi="PF Din Text"/>
        </w:rPr>
        <w:t>Επίσης δηλώνω και αποδέχομαι ότι:</w:t>
      </w:r>
    </w:p>
    <w:p w:rsidR="00DB6303" w:rsidRPr="00DB6303" w:rsidRDefault="00DB6303" w:rsidP="00DB6303">
      <w:pPr>
        <w:numPr>
          <w:ilvl w:val="0"/>
          <w:numId w:val="3"/>
        </w:numPr>
        <w:tabs>
          <w:tab w:val="left" w:pos="360"/>
        </w:tabs>
        <w:jc w:val="both"/>
        <w:rPr>
          <w:rFonts w:ascii="PF Din Text" w:hAnsi="PF Din Text"/>
        </w:rPr>
      </w:pPr>
      <w:r w:rsidRPr="00DB6303">
        <w:rPr>
          <w:rFonts w:ascii="PF Din Text" w:hAnsi="PF Din Text"/>
        </w:rPr>
        <w:t>Δεν υφίσταται σχέση εργασίας ή έργου μεταξύ εμού και του Οργανισμού. Δεν εντάσσομαι στο έμμισθο προσωπικό ή στους εξωτερικούς συνεργάτες του Οργανισμού και ως εκ τούτου ουδεμία απαίτηση ή δικαίωμα έχω έναντι αυτού.</w:t>
      </w:r>
    </w:p>
    <w:p w:rsidR="00DB6303" w:rsidRPr="00DB6303" w:rsidRDefault="00DB6303" w:rsidP="00DB6303">
      <w:pPr>
        <w:numPr>
          <w:ilvl w:val="0"/>
          <w:numId w:val="3"/>
        </w:numPr>
        <w:tabs>
          <w:tab w:val="left" w:pos="360"/>
        </w:tabs>
        <w:jc w:val="both"/>
        <w:rPr>
          <w:rFonts w:ascii="PF Din Text" w:hAnsi="PF Din Text"/>
        </w:rPr>
      </w:pPr>
      <w:r w:rsidRPr="00DB6303">
        <w:rPr>
          <w:rFonts w:ascii="PF Din Text" w:hAnsi="PF Din Text"/>
        </w:rPr>
        <w:t xml:space="preserve">Ουδεμία απαίτηση χρηματική ή άλλης αποζημίωσης έχω έναντι του Οργανισμού λόγω της ανάληψης των ανωτέρω αναφερόμενων εργασιών και της εθελοντικής μου προσφοράς σε αυτήν. </w:t>
      </w:r>
    </w:p>
    <w:p w:rsidR="00DB6303" w:rsidRPr="00DB6303" w:rsidRDefault="00DB6303" w:rsidP="00DB6303">
      <w:pPr>
        <w:numPr>
          <w:ilvl w:val="0"/>
          <w:numId w:val="3"/>
        </w:numPr>
        <w:tabs>
          <w:tab w:val="left" w:pos="360"/>
        </w:tabs>
        <w:jc w:val="both"/>
        <w:rPr>
          <w:rFonts w:ascii="PF Din Text" w:hAnsi="PF Din Text"/>
        </w:rPr>
      </w:pPr>
      <w:r w:rsidRPr="00DB6303">
        <w:rPr>
          <w:rFonts w:ascii="PF Din Text" w:hAnsi="PF Din Text"/>
        </w:rPr>
        <w:t xml:space="preserve">Στις εργασίες στις οποίες συμμετέχω εθελοντικά ο οργανισμός θα μπορεί να αναγράφει το όνομά μου εφόσον το επιθυμώ και μετά από δήλωση μου. </w:t>
      </w:r>
    </w:p>
    <w:p w:rsidR="00DB6303" w:rsidRPr="00DB6303" w:rsidRDefault="00DB6303" w:rsidP="00DB6303">
      <w:pPr>
        <w:numPr>
          <w:ilvl w:val="0"/>
          <w:numId w:val="1"/>
        </w:numPr>
        <w:tabs>
          <w:tab w:val="left" w:pos="360"/>
        </w:tabs>
        <w:jc w:val="both"/>
        <w:rPr>
          <w:rFonts w:ascii="PF Din Text" w:hAnsi="PF Din Text"/>
        </w:rPr>
      </w:pPr>
      <w:r w:rsidRPr="00DB6303">
        <w:rPr>
          <w:rFonts w:ascii="PF Din Text" w:hAnsi="PF Din Text"/>
        </w:rPr>
        <w:t>Το υλικό που ο Οργανισμός θα μου παράσχει για την υλοποίηση των εργασιών που αναλαμβάνω καθώς και τα παραγόμενα αποτελέσματα και προϊόντα αυτών ανήκουν αποκλειστικά και μόνον στον Οργανισμό και ως εκ τούτου δεν έχω κανένα δικαίωμα (συμπεριλαμβανομένων και των πνευματικών) χρήσης, δημοσίευσης, πώλησης ή άλλο επί αυτών.</w:t>
      </w:r>
    </w:p>
    <w:p w:rsidR="00DB6303" w:rsidRPr="00DB6303" w:rsidRDefault="00DB6303" w:rsidP="00DB6303">
      <w:pPr>
        <w:numPr>
          <w:ilvl w:val="0"/>
          <w:numId w:val="1"/>
        </w:numPr>
        <w:tabs>
          <w:tab w:val="left" w:pos="360"/>
        </w:tabs>
        <w:jc w:val="both"/>
        <w:rPr>
          <w:rFonts w:ascii="PF Din Text" w:hAnsi="PF Din Text"/>
        </w:rPr>
      </w:pPr>
      <w:r w:rsidRPr="00DB6303">
        <w:rPr>
          <w:rFonts w:ascii="PF Din Text" w:hAnsi="PF Din Text"/>
        </w:rPr>
        <w:t xml:space="preserve">Μετά το πέρας της εθελοντικής μου εργασίας υποχρεούμαι να επιστρέφω το υλικό που μου έχει δοθεί για το λόγο αυτόν στον Οργανισμό. </w:t>
      </w:r>
    </w:p>
    <w:p w:rsidR="00DB6303" w:rsidRPr="00DB6303" w:rsidRDefault="00DB6303" w:rsidP="00DB6303">
      <w:pPr>
        <w:numPr>
          <w:ilvl w:val="0"/>
          <w:numId w:val="4"/>
        </w:numPr>
        <w:tabs>
          <w:tab w:val="left" w:pos="360"/>
        </w:tabs>
        <w:jc w:val="both"/>
        <w:rPr>
          <w:rFonts w:ascii="PF Din Text" w:hAnsi="PF Din Text"/>
        </w:rPr>
      </w:pPr>
      <w:r w:rsidRPr="00DB6303">
        <w:rPr>
          <w:rFonts w:ascii="PF Din Text" w:hAnsi="PF Din Text"/>
        </w:rPr>
        <w:t xml:space="preserve">Κατά την διάρκεια υλοποίησης των εθελοντικών εργασιών που αναλαμβάνω, οφείλω να τηρώ τα χρονικά πλαίσια που μου έχουν τεθεί από τον Οργανισμό και να ακολουθώ τις σχετικές υποδείξεις και οδηγίες που μου δίνονται. </w:t>
      </w:r>
    </w:p>
    <w:p w:rsidR="00DB6303" w:rsidRPr="00DB6303" w:rsidRDefault="00DB6303" w:rsidP="00DB6303">
      <w:pPr>
        <w:numPr>
          <w:ilvl w:val="0"/>
          <w:numId w:val="5"/>
        </w:numPr>
        <w:tabs>
          <w:tab w:val="left" w:pos="360"/>
        </w:tabs>
        <w:jc w:val="both"/>
        <w:rPr>
          <w:rFonts w:ascii="PF Din Text" w:hAnsi="PF Din Text"/>
        </w:rPr>
      </w:pPr>
      <w:r w:rsidRPr="00DB6303">
        <w:rPr>
          <w:rFonts w:ascii="PF Din Text" w:hAnsi="PF Din Text"/>
        </w:rPr>
        <w:t>Ο Οργανισμός έχει το δικαίωμα να με παύσει από τις αρμοδιότητες μου ή να αφαιρέσει τμήμα των εθελοντικών εργασιών που αναλαμβάνω.</w:t>
      </w:r>
    </w:p>
    <w:p w:rsidR="00DB6303" w:rsidRPr="00DB6303" w:rsidRDefault="00DB6303" w:rsidP="00DB6303">
      <w:pPr>
        <w:numPr>
          <w:ilvl w:val="0"/>
          <w:numId w:val="6"/>
        </w:numPr>
        <w:tabs>
          <w:tab w:val="left" w:pos="360"/>
        </w:tabs>
        <w:rPr>
          <w:rFonts w:ascii="PF Din Text" w:hAnsi="PF Din Text"/>
        </w:rPr>
      </w:pPr>
      <w:r w:rsidRPr="00DB6303">
        <w:rPr>
          <w:rFonts w:ascii="PF Din Text" w:hAnsi="PF Din Text"/>
        </w:rPr>
        <w:t>Κανένα άλλο δικαίωμα ή απαίτηση έχω έναντι του Οργανισμού.</w:t>
      </w:r>
    </w:p>
    <w:p w:rsidR="00DB6303" w:rsidRPr="00CC6B94" w:rsidRDefault="00DB6303" w:rsidP="00DB6303">
      <w:pPr>
        <w:spacing w:after="0"/>
        <w:jc w:val="both"/>
        <w:rPr>
          <w:rFonts w:ascii="PF Din Text" w:hAnsi="PF Din Text"/>
          <w:szCs w:val="24"/>
        </w:rPr>
      </w:pPr>
      <w:r w:rsidRPr="00CC6B94">
        <w:rPr>
          <w:rFonts w:ascii="Symbol" w:hAnsi="Symbol"/>
          <w:sz w:val="24"/>
        </w:rPr>
        <w:t></w:t>
      </w:r>
      <w:r w:rsidRPr="00CC6B94">
        <w:rPr>
          <w:sz w:val="24"/>
        </w:rPr>
        <w:t xml:space="preserve"> </w:t>
      </w:r>
      <w:r w:rsidRPr="00CC6B94">
        <w:rPr>
          <w:rFonts w:ascii="PF Din Text" w:hAnsi="PF Din Text"/>
          <w:szCs w:val="24"/>
        </w:rPr>
        <w:t>Επιθυμώ τη λήψη βεβαιώσεως από το Δήμο για την εθελοντική συμμετοχή μου</w:t>
      </w:r>
    </w:p>
    <w:p w:rsidR="00DB6303" w:rsidRPr="00CC6B94" w:rsidRDefault="00DB6303" w:rsidP="00DB6303">
      <w:pPr>
        <w:spacing w:after="0"/>
        <w:jc w:val="both"/>
        <w:rPr>
          <w:rFonts w:ascii="PF Din Text" w:hAnsi="PF Din Text"/>
          <w:szCs w:val="24"/>
        </w:rPr>
      </w:pPr>
      <w:r w:rsidRPr="00CC6B94">
        <w:rPr>
          <w:rFonts w:ascii="Symbol" w:hAnsi="Symbol"/>
          <w:sz w:val="24"/>
        </w:rPr>
        <w:t></w:t>
      </w:r>
      <w:r w:rsidRPr="00CC6B94">
        <w:rPr>
          <w:sz w:val="24"/>
        </w:rPr>
        <w:t xml:space="preserve"> </w:t>
      </w:r>
      <w:r w:rsidRPr="00CC6B94">
        <w:rPr>
          <w:rFonts w:ascii="PF Din Text" w:hAnsi="PF Din Text"/>
          <w:szCs w:val="24"/>
        </w:rPr>
        <w:t>Επιθυμώ συστατική επιστολή από το Δήμο για την εθελοντική συμμετοχή μου</w:t>
      </w:r>
    </w:p>
    <w:p w:rsidR="00DB6303" w:rsidRPr="00DB6303" w:rsidRDefault="00DB6303" w:rsidP="00DB6303">
      <w:pPr>
        <w:rPr>
          <w:rFonts w:ascii="PF Din Text" w:hAnsi="PF Din Text"/>
        </w:rPr>
      </w:pPr>
    </w:p>
    <w:p w:rsidR="00EE5DAB" w:rsidRPr="00DB6303" w:rsidRDefault="00DB6303">
      <w:pPr>
        <w:rPr>
          <w:rFonts w:ascii="PF Din Text" w:hAnsi="PF Din Text"/>
          <w:b/>
          <w:bCs/>
          <w:lang w:val="x-none"/>
        </w:rPr>
      </w:pPr>
      <w:r w:rsidRPr="00DB6303">
        <w:rPr>
          <w:rFonts w:ascii="PF Din Text" w:hAnsi="PF Din Text"/>
          <w:b/>
          <w:bCs/>
          <w:lang w:val="x-none"/>
        </w:rPr>
        <w:t>Υπογραφή</w:t>
      </w:r>
      <w:r w:rsidRPr="00DB6303">
        <w:rPr>
          <w:rFonts w:ascii="PF Din Text" w:hAnsi="PF Din Text"/>
          <w:b/>
          <w:bCs/>
          <w:lang w:val="x-none"/>
        </w:rPr>
        <w:tab/>
      </w:r>
      <w:r w:rsidRPr="00DB6303">
        <w:rPr>
          <w:rFonts w:ascii="PF Din Text" w:hAnsi="PF Din Text"/>
          <w:b/>
          <w:bCs/>
          <w:lang w:val="x-none"/>
        </w:rPr>
        <w:tab/>
      </w:r>
      <w:r w:rsidRPr="00DB6303">
        <w:rPr>
          <w:rFonts w:ascii="PF Din Text" w:hAnsi="PF Din Text"/>
          <w:b/>
          <w:bCs/>
          <w:lang w:val="x-none"/>
        </w:rPr>
        <w:tab/>
        <w:t xml:space="preserve">         </w:t>
      </w:r>
      <w:r w:rsidRPr="00DB6303">
        <w:rPr>
          <w:rFonts w:ascii="PF Din Text" w:hAnsi="PF Din Text"/>
          <w:b/>
          <w:bCs/>
          <w:lang w:val="x-none"/>
        </w:rPr>
        <w:tab/>
        <w:t xml:space="preserve">                                                              Ημερομηνία</w:t>
      </w:r>
    </w:p>
    <w:sectPr w:rsidR="00EE5DAB" w:rsidRPr="00DB6303" w:rsidSect="00E24B46">
      <w:footerReference w:type="default" r:id="rId9"/>
      <w:pgSz w:w="12240" w:h="15840"/>
      <w:pgMar w:top="1440" w:right="1800" w:bottom="1440" w:left="180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653" w:rsidRDefault="00502653" w:rsidP="009A22B4">
      <w:pPr>
        <w:spacing w:after="0" w:line="240" w:lineRule="auto"/>
      </w:pPr>
      <w:r>
        <w:separator/>
      </w:r>
    </w:p>
  </w:endnote>
  <w:endnote w:type="continuationSeparator" w:id="0">
    <w:p w:rsidR="00502653" w:rsidRDefault="00502653" w:rsidP="009A2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A1"/>
    <w:family w:val="swiss"/>
    <w:pitch w:val="variable"/>
    <w:sig w:usb0="A1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PF Din Text">
    <w:panose1 w:val="00000000000000000000"/>
    <w:charset w:val="00"/>
    <w:family w:val="modern"/>
    <w:notTrueType/>
    <w:pitch w:val="variable"/>
    <w:sig w:usb0="80000083" w:usb1="00000000" w:usb2="00000000" w:usb3="00000000" w:csb0="00000009" w:csb1="00000000"/>
  </w:font>
  <w:font w:name="PF Din Text Light">
    <w:panose1 w:val="00000000000000000000"/>
    <w:charset w:val="00"/>
    <w:family w:val="modern"/>
    <w:notTrueType/>
    <w:pitch w:val="variable"/>
    <w:sig w:usb0="80000083" w:usb1="00000000" w:usb2="00000000" w:usb3="00000000" w:csb0="00000009" w:csb1="00000000"/>
  </w:font>
  <w:font w:name="Arial">
    <w:panose1 w:val="020B0604020202020204"/>
    <w:charset w:val="A1"/>
    <w:family w:val="swiss"/>
    <w:pitch w:val="variable"/>
    <w:sig w:usb0="E0002AFF" w:usb1="C0007843" w:usb2="00000009" w:usb3="00000000" w:csb0="000001FF" w:csb1="00000000"/>
  </w:font>
  <w:font w:name="WP IconicSymbolsA">
    <w:altName w:val="Symbol"/>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2B4" w:rsidRPr="009A22B4" w:rsidRDefault="009A22B4">
    <w:pPr>
      <w:pStyle w:val="a4"/>
      <w:rPr>
        <w:sz w:val="16"/>
      </w:rPr>
    </w:pPr>
    <w:r>
      <w:rPr>
        <w:noProof/>
        <w:sz w:val="16"/>
        <w:lang w:eastAsia="el-GR"/>
      </w:rPr>
      <w:drawing>
        <wp:anchor distT="0" distB="0" distL="114300" distR="114300" simplePos="0" relativeHeight="251658240" behindDoc="1" locked="0" layoutInCell="1" allowOverlap="1">
          <wp:simplePos x="0" y="0"/>
          <wp:positionH relativeFrom="column">
            <wp:posOffset>5184140</wp:posOffset>
          </wp:positionH>
          <wp:positionV relativeFrom="paragraph">
            <wp:posOffset>-150080</wp:posOffset>
          </wp:positionV>
          <wp:extent cx="383907" cy="434340"/>
          <wp:effectExtent l="0" t="0" r="0" b="3810"/>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83907" cy="434340"/>
                  </a:xfrm>
                  <a:prstGeom prst="rect">
                    <a:avLst/>
                  </a:prstGeom>
                  <a:noFill/>
                </pic:spPr>
              </pic:pic>
            </a:graphicData>
          </a:graphic>
          <wp14:sizeRelH relativeFrom="page">
            <wp14:pctWidth>0</wp14:pctWidth>
          </wp14:sizeRelH>
          <wp14:sizeRelV relativeFrom="page">
            <wp14:pctHeight>0</wp14:pctHeight>
          </wp14:sizeRelV>
        </wp:anchor>
      </w:drawing>
    </w:r>
    <w:r w:rsidRPr="009A22B4">
      <w:rPr>
        <w:sz w:val="16"/>
      </w:rPr>
      <w:t>ΦΟΡΜΑ ΣΥΜΜΕΤΟΧΗΣ ΕΘΕΛΟΝΤΩΝ ΚΠΑΜ</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653" w:rsidRDefault="00502653" w:rsidP="009A22B4">
      <w:pPr>
        <w:spacing w:after="0" w:line="240" w:lineRule="auto"/>
      </w:pPr>
      <w:r>
        <w:separator/>
      </w:r>
    </w:p>
  </w:footnote>
  <w:footnote w:type="continuationSeparator" w:id="0">
    <w:p w:rsidR="00502653" w:rsidRDefault="00502653" w:rsidP="009A22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15:restartNumberingAfterBreak="0">
    <w:nsid w:val="00000004"/>
    <w:multiLevelType w:val="singleLevel"/>
    <w:tmpl w:val="00000004"/>
    <w:name w:val="WW8Num5"/>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5"/>
    <w:multiLevelType w:val="singleLevel"/>
    <w:tmpl w:val="00000005"/>
    <w:name w:val="WW8Num7"/>
    <w:lvl w:ilvl="0">
      <w:start w:val="1"/>
      <w:numFmt w:val="bullet"/>
      <w:lvlText w:val=""/>
      <w:lvlJc w:val="left"/>
      <w:pPr>
        <w:tabs>
          <w:tab w:val="num" w:pos="360"/>
        </w:tabs>
        <w:ind w:left="360" w:hanging="360"/>
      </w:pPr>
      <w:rPr>
        <w:rFonts w:ascii="Symbol" w:hAnsi="Symbol"/>
      </w:rPr>
    </w:lvl>
  </w:abstractNum>
  <w:abstractNum w:abstractNumId="4" w15:restartNumberingAfterBreak="0">
    <w:nsid w:val="00000006"/>
    <w:multiLevelType w:val="singleLevel"/>
    <w:tmpl w:val="00000006"/>
    <w:name w:val="WW8Num8"/>
    <w:lvl w:ilvl="0">
      <w:start w:val="1"/>
      <w:numFmt w:val="bullet"/>
      <w:lvlText w:val=""/>
      <w:lvlJc w:val="left"/>
      <w:pPr>
        <w:tabs>
          <w:tab w:val="num" w:pos="360"/>
        </w:tabs>
        <w:ind w:left="360" w:hanging="360"/>
      </w:pPr>
      <w:rPr>
        <w:rFonts w:ascii="Symbol" w:hAnsi="Symbol"/>
      </w:rPr>
    </w:lvl>
  </w:abstractNum>
  <w:abstractNum w:abstractNumId="5" w15:restartNumberingAfterBreak="0">
    <w:nsid w:val="00000007"/>
    <w:multiLevelType w:val="singleLevel"/>
    <w:tmpl w:val="00000007"/>
    <w:name w:val="WW8Num10"/>
    <w:lvl w:ilvl="0">
      <w:start w:val="1"/>
      <w:numFmt w:val="bullet"/>
      <w:lvlText w:val=""/>
      <w:lvlJc w:val="left"/>
      <w:pPr>
        <w:tabs>
          <w:tab w:val="num" w:pos="360"/>
        </w:tabs>
        <w:ind w:left="360" w:hanging="360"/>
      </w:pPr>
      <w:rPr>
        <w:rFonts w:ascii="Symbol" w:hAnsi="Symbol"/>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404"/>
    <w:rsid w:val="00050040"/>
    <w:rsid w:val="000A070A"/>
    <w:rsid w:val="001127D5"/>
    <w:rsid w:val="00144DA9"/>
    <w:rsid w:val="00173DB8"/>
    <w:rsid w:val="002269C2"/>
    <w:rsid w:val="0041190E"/>
    <w:rsid w:val="004730FE"/>
    <w:rsid w:val="004809D1"/>
    <w:rsid w:val="004F0399"/>
    <w:rsid w:val="004F3D08"/>
    <w:rsid w:val="00502653"/>
    <w:rsid w:val="005049AD"/>
    <w:rsid w:val="005130CA"/>
    <w:rsid w:val="00514CA4"/>
    <w:rsid w:val="0054209D"/>
    <w:rsid w:val="006B5E6F"/>
    <w:rsid w:val="006E5444"/>
    <w:rsid w:val="006F0C3A"/>
    <w:rsid w:val="00730329"/>
    <w:rsid w:val="00752A38"/>
    <w:rsid w:val="00871298"/>
    <w:rsid w:val="008918EC"/>
    <w:rsid w:val="00937AFD"/>
    <w:rsid w:val="00964404"/>
    <w:rsid w:val="00970547"/>
    <w:rsid w:val="009A22B4"/>
    <w:rsid w:val="00AB3740"/>
    <w:rsid w:val="00B01270"/>
    <w:rsid w:val="00C001BF"/>
    <w:rsid w:val="00CC6B94"/>
    <w:rsid w:val="00D7754B"/>
    <w:rsid w:val="00DB6303"/>
    <w:rsid w:val="00E24B46"/>
    <w:rsid w:val="00E4623D"/>
    <w:rsid w:val="00EE5DAB"/>
    <w:rsid w:val="00F853C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EB9A3A7-CE7F-48BC-96BB-C25B62763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Char"/>
    <w:uiPriority w:val="9"/>
    <w:unhideWhenUsed/>
    <w:qFormat/>
    <w:rsid w:val="00970547"/>
    <w:pPr>
      <w:keepNext/>
      <w:keepLines/>
      <w:spacing w:before="200" w:after="0" w:line="276" w:lineRule="auto"/>
      <w:outlineLvl w:val="2"/>
    </w:pPr>
    <w:rPr>
      <w:rFonts w:ascii="Cambria" w:eastAsia="Times New Roman" w:hAnsi="Cambria" w:cs="Times New Roman"/>
      <w:b/>
      <w:bCs/>
      <w:color w:val="4F81BD"/>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asicParagraph">
    <w:name w:val="[Basic Paragraph]"/>
    <w:basedOn w:val="a"/>
    <w:uiPriority w:val="99"/>
    <w:rsid w:val="00964404"/>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CharCharCharCharCharCharCharChar">
    <w:name w:val="Char Char Char Char Char Char Char Char"/>
    <w:basedOn w:val="a"/>
    <w:rsid w:val="00E24B46"/>
    <w:pPr>
      <w:spacing w:line="240" w:lineRule="exact"/>
    </w:pPr>
    <w:rPr>
      <w:rFonts w:ascii="Verdana" w:eastAsia="Times New Roman" w:hAnsi="Verdana" w:cs="Times New Roman"/>
      <w:sz w:val="20"/>
      <w:szCs w:val="20"/>
      <w:lang w:val="en-US"/>
    </w:rPr>
  </w:style>
  <w:style w:type="paragraph" w:customStyle="1" w:styleId="LevelAssessment-Code">
    <w:name w:val="Level Assessment - Code"/>
    <w:basedOn w:val="a"/>
    <w:next w:val="LevelAssessment-Description"/>
    <w:rsid w:val="00E24B46"/>
    <w:pPr>
      <w:suppressAutoHyphens/>
      <w:spacing w:after="0" w:line="240" w:lineRule="auto"/>
      <w:ind w:left="28"/>
      <w:jc w:val="center"/>
    </w:pPr>
    <w:rPr>
      <w:rFonts w:ascii="Arial Narrow" w:eastAsia="Times New Roman" w:hAnsi="Arial Narrow" w:cs="Times New Roman"/>
      <w:sz w:val="18"/>
      <w:szCs w:val="20"/>
      <w:lang w:eastAsia="ar-SA"/>
    </w:rPr>
  </w:style>
  <w:style w:type="paragraph" w:customStyle="1" w:styleId="LevelAssessment-Description">
    <w:name w:val="Level Assessment - Description"/>
    <w:basedOn w:val="LevelAssessment-Code"/>
    <w:next w:val="LevelAssessment-Code"/>
    <w:rsid w:val="00E24B46"/>
    <w:pPr>
      <w:textAlignment w:val="bottom"/>
    </w:pPr>
  </w:style>
  <w:style w:type="paragraph" w:customStyle="1" w:styleId="LevelAssessment-Heading1">
    <w:name w:val="Level Assessment - Heading 1"/>
    <w:basedOn w:val="LevelAssessment-Code"/>
    <w:rsid w:val="00E24B46"/>
    <w:pPr>
      <w:ind w:left="57" w:right="57"/>
    </w:pPr>
    <w:rPr>
      <w:b/>
      <w:sz w:val="22"/>
    </w:rPr>
  </w:style>
  <w:style w:type="paragraph" w:customStyle="1" w:styleId="LevelAssessment-Heading2">
    <w:name w:val="Level Assessment - Heading 2"/>
    <w:basedOn w:val="a"/>
    <w:rsid w:val="00E24B46"/>
    <w:pPr>
      <w:suppressAutoHyphens/>
      <w:spacing w:after="0" w:line="240" w:lineRule="auto"/>
      <w:ind w:left="57" w:right="57"/>
      <w:jc w:val="center"/>
    </w:pPr>
    <w:rPr>
      <w:rFonts w:ascii="Arial Narrow" w:eastAsia="Times New Roman" w:hAnsi="Arial Narrow" w:cs="Times New Roman"/>
      <w:sz w:val="18"/>
      <w:szCs w:val="20"/>
      <w:lang w:eastAsia="ar-SA"/>
    </w:rPr>
  </w:style>
  <w:style w:type="character" w:customStyle="1" w:styleId="3Char">
    <w:name w:val="Επικεφαλίδα 3 Char"/>
    <w:basedOn w:val="a0"/>
    <w:link w:val="3"/>
    <w:uiPriority w:val="9"/>
    <w:rsid w:val="00970547"/>
    <w:rPr>
      <w:rFonts w:ascii="Cambria" w:eastAsia="Times New Roman" w:hAnsi="Cambria" w:cs="Times New Roman"/>
      <w:b/>
      <w:bCs/>
      <w:color w:val="4F81BD"/>
      <w:sz w:val="20"/>
      <w:szCs w:val="20"/>
      <w:lang w:val="x-none" w:eastAsia="x-none"/>
    </w:rPr>
  </w:style>
  <w:style w:type="paragraph" w:styleId="a3">
    <w:name w:val="header"/>
    <w:basedOn w:val="a"/>
    <w:link w:val="Char"/>
    <w:uiPriority w:val="99"/>
    <w:unhideWhenUsed/>
    <w:rsid w:val="009A22B4"/>
    <w:pPr>
      <w:tabs>
        <w:tab w:val="center" w:pos="4153"/>
        <w:tab w:val="right" w:pos="8306"/>
      </w:tabs>
      <w:spacing w:after="0" w:line="240" w:lineRule="auto"/>
    </w:pPr>
  </w:style>
  <w:style w:type="character" w:customStyle="1" w:styleId="Char">
    <w:name w:val="Κεφαλίδα Char"/>
    <w:basedOn w:val="a0"/>
    <w:link w:val="a3"/>
    <w:uiPriority w:val="99"/>
    <w:rsid w:val="009A22B4"/>
  </w:style>
  <w:style w:type="paragraph" w:styleId="a4">
    <w:name w:val="footer"/>
    <w:basedOn w:val="a"/>
    <w:link w:val="Char0"/>
    <w:uiPriority w:val="99"/>
    <w:unhideWhenUsed/>
    <w:rsid w:val="009A22B4"/>
    <w:pPr>
      <w:tabs>
        <w:tab w:val="center" w:pos="4153"/>
        <w:tab w:val="right" w:pos="8306"/>
      </w:tabs>
      <w:spacing w:after="0" w:line="240" w:lineRule="auto"/>
    </w:pPr>
  </w:style>
  <w:style w:type="character" w:customStyle="1" w:styleId="Char0">
    <w:name w:val="Υποσέλιδο Char"/>
    <w:basedOn w:val="a0"/>
    <w:link w:val="a4"/>
    <w:uiPriority w:val="99"/>
    <w:rsid w:val="009A22B4"/>
  </w:style>
  <w:style w:type="character" w:styleId="-">
    <w:name w:val="Hyperlink"/>
    <w:basedOn w:val="a0"/>
    <w:uiPriority w:val="99"/>
    <w:unhideWhenUsed/>
    <w:rsid w:val="001127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6</Pages>
  <Words>1200</Words>
  <Characters>6484</Characters>
  <Application>Microsoft Office Word</Application>
  <DocSecurity>0</DocSecurity>
  <Lines>54</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kpamuser</dc:creator>
  <cp:keywords/>
  <dc:description/>
  <cp:lastModifiedBy>kpamuser</cp:lastModifiedBy>
  <cp:revision>30</cp:revision>
  <dcterms:created xsi:type="dcterms:W3CDTF">2016-12-11T16:44:00Z</dcterms:created>
  <dcterms:modified xsi:type="dcterms:W3CDTF">2017-09-04T06:55:00Z</dcterms:modified>
</cp:coreProperties>
</file>